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0" w:rsidRPr="008E0BBE" w:rsidRDefault="00450B6B" w:rsidP="0050460B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8"/>
        </w:rPr>
      </w:pPr>
      <w:proofErr w:type="spellStart"/>
      <w:r>
        <w:rPr>
          <w:rFonts w:ascii="Palatino Linotype" w:hAnsi="Palatino Linotype" w:cstheme="minorHAnsi"/>
          <w:b/>
          <w:sz w:val="28"/>
          <w:szCs w:val="28"/>
        </w:rPr>
        <w:t>Sudha</w:t>
      </w:r>
      <w:proofErr w:type="spellEnd"/>
      <w:r w:rsidR="008013E4">
        <w:rPr>
          <w:rFonts w:ascii="Palatino Linotype" w:hAnsi="Palatino Linotype" w:cstheme="minorHAnsi"/>
          <w:b/>
          <w:sz w:val="28"/>
          <w:szCs w:val="28"/>
        </w:rPr>
        <w:t xml:space="preserve"> Ch</w:t>
      </w:r>
    </w:p>
    <w:p w:rsidR="00F679F9" w:rsidRPr="008E0BBE" w:rsidRDefault="00F679F9" w:rsidP="0050460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QA Engineer</w:t>
      </w:r>
    </w:p>
    <w:p w:rsidR="00995343" w:rsidRPr="008E0BBE" w:rsidRDefault="004F3EB4" w:rsidP="0050460B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Email:</w:t>
      </w:r>
      <w:r w:rsidR="00995343" w:rsidRPr="008E0BBE">
        <w:rPr>
          <w:rFonts w:ascii="Palatino Linotype" w:hAnsi="Palatino Linotype" w:cstheme="minorHAnsi"/>
          <w:b/>
          <w:sz w:val="20"/>
          <w:szCs w:val="20"/>
        </w:rPr>
        <w:t xml:space="preserve"> </w:t>
      </w:r>
      <w:hyperlink r:id="rId5" w:history="1">
        <w:r w:rsidR="008013E4" w:rsidRPr="00E6789A">
          <w:rPr>
            <w:rStyle w:val="Hyperlink"/>
            <w:rFonts w:ascii="Palatino Linotype" w:hAnsi="Palatino Linotype" w:cstheme="minorHAnsi"/>
            <w:b/>
            <w:sz w:val="20"/>
            <w:szCs w:val="20"/>
          </w:rPr>
          <w:t>csudha9112@gmail.com</w:t>
        </w:r>
      </w:hyperlink>
    </w:p>
    <w:p w:rsidR="00995343" w:rsidRDefault="0050460B" w:rsidP="0050460B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Mobile</w:t>
      </w:r>
      <w:r w:rsidR="004F3EB4" w:rsidRPr="008E0BBE">
        <w:rPr>
          <w:rFonts w:ascii="Palatino Linotype" w:hAnsi="Palatino Linotype" w:cstheme="minorHAnsi"/>
          <w:b/>
          <w:sz w:val="20"/>
          <w:szCs w:val="20"/>
        </w:rPr>
        <w:t>:</w:t>
      </w:r>
      <w:r w:rsidR="00995343" w:rsidRPr="008E0BB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9718BB" w:rsidRPr="008E0BB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8013E4" w:rsidRPr="008013E4">
        <w:rPr>
          <w:rFonts w:ascii="Palatino Linotype" w:hAnsi="Palatino Linotype" w:cstheme="minorHAnsi"/>
          <w:b/>
          <w:sz w:val="20"/>
          <w:szCs w:val="20"/>
        </w:rPr>
        <w:t>331-253-2155</w:t>
      </w:r>
    </w:p>
    <w:p w:rsidR="0050460B" w:rsidRDefault="0050460B" w:rsidP="0050460B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>Visa: Green Card</w:t>
      </w:r>
    </w:p>
    <w:p w:rsidR="0050460B" w:rsidRPr="008E0BBE" w:rsidRDefault="0050460B" w:rsidP="0050460B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4F3EB4" w:rsidRPr="008E0BBE" w:rsidRDefault="004F3EB4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Professional Summary:</w:t>
      </w:r>
    </w:p>
    <w:p w:rsidR="004F3EB4" w:rsidRPr="008E0BBE" w:rsidRDefault="008013E4" w:rsidP="005C3181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theme="minorHAnsi"/>
        </w:rPr>
      </w:pPr>
      <w:r w:rsidRPr="008013E4">
        <w:rPr>
          <w:rFonts w:ascii="Palatino Linotype" w:hAnsi="Palatino Linotype" w:cstheme="minorHAnsi"/>
          <w:b/>
        </w:rPr>
        <w:t>6</w:t>
      </w:r>
      <w:r w:rsidR="004F3EB4" w:rsidRPr="008E0BBE">
        <w:rPr>
          <w:rFonts w:ascii="Palatino Linotype" w:hAnsi="Palatino Linotype" w:cstheme="minorHAnsi"/>
          <w:b/>
        </w:rPr>
        <w:t xml:space="preserve"> years</w:t>
      </w:r>
      <w:r w:rsidR="004F3EB4" w:rsidRPr="008E0BBE">
        <w:rPr>
          <w:rFonts w:ascii="Palatino Linotype" w:hAnsi="Palatino Linotype" w:cstheme="minorHAnsi"/>
        </w:rPr>
        <w:t xml:space="preserve"> of diverse experience in the Information Technology industry with a focus on Software Quality Assurance (QA/Software Testing) activities.</w:t>
      </w:r>
    </w:p>
    <w:p w:rsidR="002F6D56" w:rsidRPr="008E0BBE" w:rsidRDefault="002F6D56" w:rsidP="005C318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 w:cstheme="minorHAnsi"/>
          <w:sz w:val="20"/>
          <w:szCs w:val="20"/>
          <w:lang w:bidi="ar-SA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Excellent understanding of </w:t>
      </w:r>
      <w:r w:rsidRPr="008E0BBE">
        <w:rPr>
          <w:rFonts w:ascii="Palatino Linotype" w:hAnsi="Palatino Linotype" w:cstheme="minorHAnsi"/>
          <w:b/>
          <w:sz w:val="20"/>
          <w:szCs w:val="20"/>
        </w:rPr>
        <w:t>Software Test Life Cycle (STLC) and Test Methodologies.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Good understanding of </w:t>
      </w:r>
      <w:r w:rsidRPr="008E0BBE">
        <w:rPr>
          <w:rFonts w:ascii="Palatino Linotype" w:hAnsi="Palatino Linotype" w:cstheme="minorHAnsi"/>
          <w:b/>
          <w:sz w:val="20"/>
          <w:szCs w:val="20"/>
        </w:rPr>
        <w:t>AGILE</w:t>
      </w:r>
      <w:r w:rsidRPr="002F55C4">
        <w:rPr>
          <w:rFonts w:ascii="Palatino Linotype" w:hAnsi="Palatino Linotype" w:cstheme="minorHAnsi"/>
          <w:sz w:val="20"/>
          <w:szCs w:val="20"/>
          <w:lang w:bidi="ar-SA"/>
        </w:rPr>
        <w:t>, Waterfall</w:t>
      </w:r>
      <w:r w:rsidRPr="008E0BBE">
        <w:rPr>
          <w:rFonts w:ascii="Palatino Linotype" w:hAnsi="Palatino Linotype" w:cstheme="minorHAnsi"/>
          <w:sz w:val="20"/>
          <w:szCs w:val="20"/>
          <w:lang w:bidi="ar-SA"/>
        </w:rPr>
        <w:t xml:space="preserve"> software development methodologies.</w:t>
      </w:r>
    </w:p>
    <w:p w:rsidR="002F6D56" w:rsidRPr="008E0BBE" w:rsidRDefault="002F6D56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2F55C4">
        <w:rPr>
          <w:rFonts w:ascii="Palatino Linotype" w:eastAsia="Times New Roman" w:hAnsi="Palatino Linotype" w:cstheme="minorHAnsi"/>
          <w:sz w:val="20"/>
          <w:szCs w:val="20"/>
        </w:rPr>
        <w:t>Experience in Automation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and</w:t>
      </w:r>
      <w:r w:rsidRPr="002F55C4">
        <w:rPr>
          <w:rFonts w:ascii="Palatino Linotype" w:eastAsia="Times New Roman" w:hAnsi="Palatino Linotype" w:cstheme="minorHAnsi"/>
          <w:sz w:val="20"/>
          <w:szCs w:val="20"/>
        </w:rPr>
        <w:t xml:space="preserve"> Manual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(Black Box/White Box Testing) on </w:t>
      </w:r>
      <w:r w:rsidRPr="002F55C4">
        <w:rPr>
          <w:rFonts w:ascii="Palatino Linotype" w:eastAsia="Times New Roman" w:hAnsi="Palatino Linotype" w:cstheme="minorHAnsi"/>
          <w:sz w:val="20"/>
          <w:szCs w:val="20"/>
        </w:rPr>
        <w:t>Web-based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applications.</w:t>
      </w:r>
    </w:p>
    <w:p w:rsidR="002F6D56" w:rsidRPr="002F55C4" w:rsidRDefault="002F6D56" w:rsidP="005C31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Experience in developing end to end automation using </w:t>
      </w:r>
      <w:r w:rsidRPr="002F55C4">
        <w:rPr>
          <w:rFonts w:ascii="Palatino Linotype" w:eastAsia="Times New Roman" w:hAnsi="Palatino Linotype" w:cstheme="minorHAnsi"/>
          <w:sz w:val="20"/>
          <w:szCs w:val="20"/>
        </w:rPr>
        <w:t>Sel</w:t>
      </w:r>
      <w:r w:rsidR="00053FCB" w:rsidRPr="002F55C4">
        <w:rPr>
          <w:rFonts w:ascii="Palatino Linotype" w:eastAsia="Times New Roman" w:hAnsi="Palatino Linotype" w:cstheme="minorHAnsi"/>
          <w:sz w:val="20"/>
          <w:szCs w:val="20"/>
        </w:rPr>
        <w:t xml:space="preserve">enium WebDriver/IDE/Grid, </w:t>
      </w:r>
      <w:r w:rsidRPr="002F55C4">
        <w:rPr>
          <w:rFonts w:ascii="Palatino Linotype" w:eastAsia="Times New Roman" w:hAnsi="Palatino Linotype" w:cstheme="minorHAnsi"/>
          <w:sz w:val="20"/>
          <w:szCs w:val="20"/>
        </w:rPr>
        <w:t>TestNG, Maven, Jenkins, Cucumber, Web Services (REST, SOAP).</w:t>
      </w:r>
    </w:p>
    <w:p w:rsidR="002F55C4" w:rsidRPr="008E0BBE" w:rsidRDefault="002F55C4" w:rsidP="005C318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2F55C4">
        <w:rPr>
          <w:rFonts w:ascii="Palatino Linotype" w:eastAsia="Times New Roman" w:hAnsi="Palatino Linotype" w:cstheme="minorHAnsi"/>
          <w:sz w:val="20"/>
          <w:szCs w:val="20"/>
        </w:rPr>
        <w:t xml:space="preserve">Strong Knowledge on software development life cycle developing in </w:t>
      </w:r>
      <w:r w:rsidRPr="002F55C4">
        <w:rPr>
          <w:rFonts w:ascii="Palatino Linotype" w:eastAsia="Times New Roman" w:hAnsi="Palatino Linotype" w:cstheme="minorHAnsi"/>
          <w:b/>
          <w:sz w:val="20"/>
          <w:szCs w:val="20"/>
        </w:rPr>
        <w:t>Java or C++</w:t>
      </w:r>
    </w:p>
    <w:p w:rsidR="004F3EB4" w:rsidRPr="008E0BBE" w:rsidRDefault="004F3EB4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Expert in developing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 Java Selenium/</w:t>
      </w:r>
      <w:r w:rsidRPr="008E0BBE">
        <w:rPr>
          <w:rFonts w:ascii="Palatino Linotype" w:hAnsi="Palatino Linotype" w:cstheme="minorHAnsi"/>
          <w:b/>
          <w:sz w:val="20"/>
          <w:szCs w:val="20"/>
        </w:rPr>
        <w:t>WebDriver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test scripts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and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 Test Framework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using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 TestNG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to perform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 Unit Testing.</w:t>
      </w:r>
    </w:p>
    <w:p w:rsidR="004F3EB4" w:rsidRPr="008E0BBE" w:rsidRDefault="004F3EB4" w:rsidP="005C3181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theme="minorHAnsi"/>
        </w:rPr>
      </w:pPr>
      <w:r w:rsidRPr="008E0BBE">
        <w:rPr>
          <w:rFonts w:ascii="Palatino Linotype" w:hAnsi="Palatino Linotype" w:cstheme="minorHAnsi"/>
        </w:rPr>
        <w:t xml:space="preserve">Have </w:t>
      </w:r>
      <w:r w:rsidRPr="008E0BBE">
        <w:rPr>
          <w:rFonts w:ascii="Palatino Linotype" w:hAnsi="Palatino Linotype" w:cstheme="minorHAnsi"/>
          <w:b/>
        </w:rPr>
        <w:t>Java</w:t>
      </w:r>
      <w:r w:rsidRPr="008E0BBE">
        <w:rPr>
          <w:rFonts w:ascii="Palatino Linotype" w:hAnsi="Palatino Linotype" w:cstheme="minorHAnsi"/>
        </w:rPr>
        <w:t xml:space="preserve"> coding experience in </w:t>
      </w:r>
      <w:r w:rsidRPr="008E0BBE">
        <w:rPr>
          <w:rFonts w:ascii="Palatino Linotype" w:hAnsi="Palatino Linotype" w:cstheme="minorHAnsi"/>
          <w:b/>
        </w:rPr>
        <w:t>Eclipse IDE</w:t>
      </w:r>
      <w:r w:rsidRPr="008E0BBE">
        <w:rPr>
          <w:rFonts w:ascii="Palatino Linotype" w:hAnsi="Palatino Linotype" w:cstheme="minorHAnsi"/>
        </w:rPr>
        <w:t xml:space="preserve"> for functional testing and regression testing for web based N-Tier applications.</w:t>
      </w:r>
    </w:p>
    <w:p w:rsidR="004B5510" w:rsidRPr="008E0BBE" w:rsidRDefault="004B5510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Expertise in functional testing AUT using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>Selenium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</w:t>
      </w:r>
      <w:r w:rsidRPr="008E0BBE">
        <w:rPr>
          <w:rFonts w:ascii="Palatino Linotype" w:hAnsi="Palatino Linotype" w:cstheme="minorHAnsi"/>
          <w:b/>
          <w:sz w:val="20"/>
          <w:szCs w:val="20"/>
        </w:rPr>
        <w:t>WebDriver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using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 xml:space="preserve">TestNG </w:t>
      </w:r>
      <w:r w:rsidRPr="008E0BBE">
        <w:rPr>
          <w:rFonts w:ascii="Palatino Linotype" w:hAnsi="Palatino Linotype" w:cstheme="minorHAnsi"/>
          <w:sz w:val="20"/>
          <w:szCs w:val="20"/>
        </w:rPr>
        <w:t>testing framework.</w:t>
      </w:r>
    </w:p>
    <w:p w:rsidR="002F6D56" w:rsidRPr="008E0BBE" w:rsidRDefault="002F6D56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Experienced in using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>Maven build tools to manage framework dependency jar files.</w:t>
      </w:r>
    </w:p>
    <w:p w:rsidR="002F6D56" w:rsidRPr="008E0BBE" w:rsidRDefault="002F6D56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Experience in 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>creating Test Plans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>writing and executing Test Cases, Manual Testing, and automated Test Execution.</w:t>
      </w:r>
    </w:p>
    <w:p w:rsidR="004F3EB4" w:rsidRPr="008E0BBE" w:rsidRDefault="004F3EB4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val="en-GB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Experience in Business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Functionality Testing,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Smoke testing,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User Interface testing, 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Integration Testing, Black Box Testing,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End-to-end Testing,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Manual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UAT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Regression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Performance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Documentation and Reporting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.</w:t>
      </w:r>
      <w:r w:rsidRPr="008E0BBE">
        <w:rPr>
          <w:rFonts w:ascii="Palatino Linotype" w:eastAsia="Times New Roman" w:hAnsi="Palatino Linotype" w:cstheme="minorHAnsi"/>
          <w:sz w:val="20"/>
          <w:szCs w:val="20"/>
          <w:lang w:val="en-GB"/>
        </w:rPr>
        <w:t xml:space="preserve"> </w:t>
      </w:r>
    </w:p>
    <w:p w:rsidR="004F3EB4" w:rsidRPr="008E0BBE" w:rsidRDefault="004F3EB4" w:rsidP="005C3181">
      <w:pPr>
        <w:pStyle w:val="NoSpacing1"/>
        <w:numPr>
          <w:ilvl w:val="0"/>
          <w:numId w:val="1"/>
        </w:num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8E0BBE">
        <w:rPr>
          <w:rFonts w:ascii="Palatino Linotype" w:hAnsi="Palatino Linotype" w:cstheme="minorHAnsi"/>
          <w:bCs/>
          <w:sz w:val="20"/>
          <w:szCs w:val="20"/>
        </w:rPr>
        <w:t>Good experience in Web Services</w:t>
      </w:r>
      <w:r w:rsidR="00882AFC">
        <w:rPr>
          <w:rFonts w:ascii="Palatino Linotype" w:hAnsi="Palatino Linotype" w:cstheme="minorHAnsi"/>
          <w:bCs/>
          <w:sz w:val="20"/>
          <w:szCs w:val="20"/>
        </w:rPr>
        <w:t>/API</w:t>
      </w:r>
      <w:r w:rsidRPr="008E0BBE">
        <w:rPr>
          <w:rFonts w:ascii="Palatino Linotype" w:hAnsi="Palatino Linotype" w:cstheme="minorHAnsi"/>
          <w:bCs/>
          <w:sz w:val="20"/>
          <w:szCs w:val="20"/>
        </w:rPr>
        <w:t xml:space="preserve"> testing using </w:t>
      </w:r>
      <w:r w:rsidR="008A0121" w:rsidRPr="008E0BBE">
        <w:rPr>
          <w:rFonts w:ascii="Palatino Linotype" w:hAnsi="Palatino Linotype" w:cstheme="minorHAnsi"/>
          <w:b/>
          <w:bCs/>
          <w:sz w:val="20"/>
          <w:szCs w:val="20"/>
        </w:rPr>
        <w:t>SOAP UI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 xml:space="preserve">, </w:t>
      </w:r>
      <w:r w:rsidR="00882AFC">
        <w:rPr>
          <w:rFonts w:ascii="Palatino Linotype" w:hAnsi="Palatino Linotype" w:cstheme="minorHAnsi"/>
          <w:b/>
          <w:bCs/>
          <w:sz w:val="20"/>
          <w:szCs w:val="20"/>
        </w:rPr>
        <w:t>POSTMAN</w:t>
      </w:r>
      <w:r w:rsidR="00882AFC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882AFC" w:rsidRPr="00882AFC">
        <w:rPr>
          <w:rFonts w:ascii="Palatino Linotype" w:hAnsi="Palatino Linotype" w:cstheme="minorHAnsi"/>
          <w:bCs/>
          <w:sz w:val="20"/>
          <w:szCs w:val="20"/>
        </w:rPr>
        <w:t>and</w:t>
      </w:r>
      <w:r w:rsidR="00882AFC" w:rsidRPr="00882AFC">
        <w:rPr>
          <w:rFonts w:ascii="Palatino Linotype" w:hAnsi="Palatino Linotype" w:cstheme="minorHAnsi"/>
          <w:b/>
          <w:bCs/>
          <w:sz w:val="20"/>
          <w:szCs w:val="20"/>
        </w:rPr>
        <w:t xml:space="preserve"> Rest Assured</w:t>
      </w:r>
      <w:r w:rsidRPr="00882AFC">
        <w:rPr>
          <w:rFonts w:ascii="Palatino Linotype" w:hAnsi="Palatino Linotype" w:cstheme="minorHAnsi"/>
          <w:b/>
          <w:bCs/>
          <w:sz w:val="20"/>
          <w:szCs w:val="20"/>
        </w:rPr>
        <w:t>.</w:t>
      </w:r>
      <w:r w:rsidRPr="008E0BBE">
        <w:rPr>
          <w:rFonts w:ascii="Palatino Linotype" w:hAnsi="Palatino Linotype" w:cstheme="minorHAnsi"/>
          <w:bCs/>
          <w:sz w:val="20"/>
          <w:szCs w:val="20"/>
        </w:rPr>
        <w:t xml:space="preserve"> Providing required input data to request 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>XML</w:t>
      </w:r>
      <w:r w:rsidRPr="008E0BBE">
        <w:rPr>
          <w:rFonts w:ascii="Palatino Linotype" w:hAnsi="Palatino Linotype" w:cstheme="minorHAnsi"/>
          <w:bCs/>
          <w:sz w:val="20"/>
          <w:szCs w:val="20"/>
        </w:rPr>
        <w:t xml:space="preserve"> and get the required data from response XML and use the response data from other request XML using </w:t>
      </w:r>
      <w:r w:rsidR="008A0121" w:rsidRPr="008E0BBE">
        <w:rPr>
          <w:rFonts w:ascii="Palatino Linotype" w:hAnsi="Palatino Linotype" w:cstheme="minorHAnsi"/>
          <w:b/>
          <w:bCs/>
          <w:sz w:val="20"/>
          <w:szCs w:val="20"/>
        </w:rPr>
        <w:t>SOAP U</w:t>
      </w:r>
      <w:r w:rsidR="00882AFC">
        <w:rPr>
          <w:rFonts w:ascii="Palatino Linotype" w:hAnsi="Palatino Linotype" w:cstheme="minorHAnsi"/>
          <w:b/>
          <w:bCs/>
          <w:sz w:val="20"/>
          <w:szCs w:val="20"/>
        </w:rPr>
        <w:t>0, POSTMAN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>.</w:t>
      </w:r>
    </w:p>
    <w:p w:rsidR="005C3181" w:rsidRPr="005C3181" w:rsidRDefault="005C3181" w:rsidP="005C3181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theme="majorHAnsi"/>
        </w:rPr>
      </w:pPr>
      <w:r w:rsidRPr="005C3181">
        <w:rPr>
          <w:rFonts w:ascii="Palatino Linotype" w:hAnsi="Palatino Linotype" w:cstheme="majorHAnsi"/>
        </w:rPr>
        <w:t>Experience and understanding of health care industry, claims management process, knowledge of Medicaid and Medicare Services.</w:t>
      </w:r>
    </w:p>
    <w:p w:rsidR="00C03E5A" w:rsidRPr="008E0BBE" w:rsidRDefault="00C03E5A" w:rsidP="005C3181">
      <w:pPr>
        <w:widowControl w:val="0"/>
        <w:numPr>
          <w:ilvl w:val="0"/>
          <w:numId w:val="1"/>
        </w:num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iCs/>
          <w:kern w:val="28"/>
          <w:sz w:val="20"/>
          <w:szCs w:val="20"/>
        </w:rPr>
      </w:pPr>
      <w:r w:rsidRPr="008E0BBE">
        <w:rPr>
          <w:rFonts w:ascii="Palatino Linotype" w:hAnsi="Palatino Linotype" w:cstheme="minorHAnsi"/>
          <w:color w:val="000000"/>
          <w:kern w:val="28"/>
          <w:sz w:val="20"/>
          <w:szCs w:val="20"/>
          <w:lang w:val="en-GB"/>
        </w:rPr>
        <w:t xml:space="preserve">Experience in managing and deploying web based trade order management system to input trades. </w:t>
      </w:r>
    </w:p>
    <w:p w:rsidR="002F6D56" w:rsidRPr="008E0BBE" w:rsidRDefault="002F6D56" w:rsidP="005C3181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theme="minorHAnsi"/>
          <w:iCs/>
        </w:rPr>
      </w:pPr>
      <w:r w:rsidRPr="008E0BBE">
        <w:rPr>
          <w:rFonts w:ascii="Palatino Linotype" w:hAnsi="Palatino Linotype" w:cstheme="minorHAnsi"/>
          <w:iCs/>
        </w:rPr>
        <w:t>Strong experience with</w:t>
      </w:r>
      <w:r w:rsidRPr="008E0BBE">
        <w:rPr>
          <w:rFonts w:ascii="Palatino Linotype" w:hAnsi="Palatino Linotype" w:cstheme="minorHAnsi"/>
          <w:b/>
          <w:iCs/>
        </w:rPr>
        <w:t xml:space="preserve"> SOA</w:t>
      </w:r>
      <w:r w:rsidRPr="008E0BBE">
        <w:rPr>
          <w:rFonts w:ascii="Palatino Linotype" w:hAnsi="Palatino Linotype" w:cstheme="minorHAnsi"/>
          <w:iCs/>
        </w:rPr>
        <w:t xml:space="preserve"> architecture which include</w:t>
      </w:r>
      <w:r w:rsidRPr="008E0BBE">
        <w:rPr>
          <w:rFonts w:ascii="Palatino Linotype" w:hAnsi="Palatino Linotype" w:cstheme="minorHAnsi"/>
          <w:b/>
          <w:iCs/>
        </w:rPr>
        <w:t xml:space="preserve"> Soap Web Service</w:t>
      </w:r>
      <w:r w:rsidRPr="008E0BBE">
        <w:rPr>
          <w:rFonts w:ascii="Palatino Linotype" w:hAnsi="Palatino Linotype" w:cstheme="minorHAnsi"/>
          <w:iCs/>
        </w:rPr>
        <w:t xml:space="preserve"> and</w:t>
      </w:r>
      <w:r w:rsidRPr="008E0BBE">
        <w:rPr>
          <w:rFonts w:ascii="Palatino Linotype" w:hAnsi="Palatino Linotype" w:cstheme="minorHAnsi"/>
          <w:b/>
          <w:iCs/>
        </w:rPr>
        <w:t xml:space="preserve"> </w:t>
      </w:r>
      <w:r w:rsidR="00510AF6" w:rsidRPr="008E0BBE">
        <w:rPr>
          <w:rFonts w:ascii="Palatino Linotype" w:hAnsi="Palatino Linotype" w:cstheme="minorHAnsi"/>
          <w:b/>
          <w:iCs/>
        </w:rPr>
        <w:t>RESTful</w:t>
      </w:r>
      <w:r w:rsidRPr="008E0BBE">
        <w:rPr>
          <w:rFonts w:ascii="Palatino Linotype" w:hAnsi="Palatino Linotype" w:cstheme="minorHAnsi"/>
          <w:b/>
          <w:iCs/>
        </w:rPr>
        <w:t xml:space="preserve"> Web Service</w:t>
      </w:r>
      <w:r w:rsidRPr="008E0BBE">
        <w:rPr>
          <w:rFonts w:ascii="Palatino Linotype" w:hAnsi="Palatino Linotype" w:cstheme="minorHAnsi"/>
          <w:iCs/>
        </w:rPr>
        <w:t xml:space="preserve"> Testing.</w:t>
      </w:r>
    </w:p>
    <w:p w:rsidR="002F6D56" w:rsidRPr="008E0BBE" w:rsidRDefault="002F6D56" w:rsidP="005C318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Excellent knowledge in writing unique </w:t>
      </w:r>
      <w:r w:rsidRPr="008E0BBE">
        <w:rPr>
          <w:rFonts w:ascii="Palatino Linotype" w:hAnsi="Palatino Linotype" w:cstheme="minorHAnsi"/>
          <w:b/>
          <w:sz w:val="20"/>
          <w:szCs w:val="20"/>
        </w:rPr>
        <w:t>XPath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using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>firebug and fire path to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identify web elements.</w:t>
      </w:r>
    </w:p>
    <w:p w:rsidR="004F3EB4" w:rsidRPr="008E0BBE" w:rsidRDefault="004F3EB4" w:rsidP="005C3181">
      <w:pPr>
        <w:pStyle w:val="NoSpacing1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Experience in designing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>automation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scripts in order to eliminate excessive repeatable manual cycles.</w:t>
      </w:r>
    </w:p>
    <w:p w:rsidR="004F3EB4" w:rsidRPr="008E0BBE" w:rsidRDefault="004F3EB4" w:rsidP="005C3181">
      <w:pPr>
        <w:pStyle w:val="BodyText"/>
        <w:numPr>
          <w:ilvl w:val="0"/>
          <w:numId w:val="1"/>
        </w:numPr>
        <w:rPr>
          <w:rFonts w:ascii="Palatino Linotype" w:hAnsi="Palatino Linotype" w:cstheme="minorHAnsi"/>
          <w:sz w:val="20"/>
        </w:rPr>
      </w:pPr>
      <w:r w:rsidRPr="008E0BBE">
        <w:rPr>
          <w:rFonts w:ascii="Palatino Linotype" w:hAnsi="Palatino Linotype" w:cstheme="minorHAnsi"/>
          <w:color w:val="000000"/>
          <w:sz w:val="20"/>
        </w:rPr>
        <w:t xml:space="preserve">Experience in Using </w:t>
      </w:r>
      <w:r w:rsidRPr="008E0BBE">
        <w:rPr>
          <w:rFonts w:ascii="Palatino Linotype" w:hAnsi="Palatino Linotype" w:cstheme="minorHAnsi"/>
          <w:b/>
          <w:sz w:val="20"/>
        </w:rPr>
        <w:t>Quality Center</w:t>
      </w:r>
      <w:r w:rsidR="00053FCB" w:rsidRPr="008E0BBE">
        <w:rPr>
          <w:rFonts w:ascii="Palatino Linotype" w:hAnsi="Palatino Linotype" w:cstheme="minorHAnsi"/>
          <w:b/>
          <w:sz w:val="20"/>
        </w:rPr>
        <w:t xml:space="preserve">/ALM, JIRA </w:t>
      </w:r>
      <w:r w:rsidRPr="008E0BBE">
        <w:rPr>
          <w:rFonts w:ascii="Palatino Linotype" w:hAnsi="Palatino Linotype" w:cstheme="minorHAnsi"/>
          <w:color w:val="000000"/>
          <w:sz w:val="20"/>
        </w:rPr>
        <w:t xml:space="preserve">extensively for Establishing </w:t>
      </w:r>
      <w:r w:rsidRPr="008E0BBE">
        <w:rPr>
          <w:rFonts w:ascii="Palatino Linotype" w:hAnsi="Palatino Linotype" w:cstheme="minorHAnsi"/>
          <w:b/>
          <w:color w:val="000000"/>
          <w:sz w:val="20"/>
        </w:rPr>
        <w:t>Traceability to Requirements, Test Cases, Bug tracking and Reporting</w:t>
      </w:r>
      <w:r w:rsidRPr="008E0BBE">
        <w:rPr>
          <w:rFonts w:ascii="Palatino Linotype" w:hAnsi="Palatino Linotype" w:cstheme="minorHAnsi"/>
          <w:color w:val="000000"/>
          <w:sz w:val="20"/>
        </w:rPr>
        <w:t>.</w:t>
      </w:r>
    </w:p>
    <w:p w:rsidR="005C3181" w:rsidRPr="005C3181" w:rsidRDefault="005C3181" w:rsidP="005C31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C3181">
        <w:rPr>
          <w:rFonts w:ascii="Palatino Linotype" w:hAnsi="Palatino Linotype" w:cstheme="minorHAnsi"/>
          <w:sz w:val="20"/>
          <w:szCs w:val="20"/>
        </w:rPr>
        <w:t xml:space="preserve">Experience in conducting </w:t>
      </w:r>
      <w:r w:rsidRPr="005C3181">
        <w:rPr>
          <w:rFonts w:ascii="Palatino Linotype" w:hAnsi="Palatino Linotype" w:cstheme="minorHAnsi"/>
          <w:b/>
          <w:sz w:val="20"/>
          <w:szCs w:val="20"/>
        </w:rPr>
        <w:t>User Acceptance Testing</w:t>
      </w:r>
      <w:r w:rsidRPr="005C3181">
        <w:rPr>
          <w:rFonts w:ascii="Palatino Linotype" w:hAnsi="Palatino Linotype" w:cstheme="minorHAnsi"/>
          <w:sz w:val="20"/>
          <w:szCs w:val="20"/>
        </w:rPr>
        <w:t xml:space="preserve"> (UAT)</w:t>
      </w:r>
      <w:r>
        <w:rPr>
          <w:rFonts w:ascii="Palatino Linotype" w:hAnsi="Palatino Linotype" w:cstheme="minorHAnsi"/>
          <w:sz w:val="20"/>
          <w:szCs w:val="20"/>
        </w:rPr>
        <w:t>.</w:t>
      </w:r>
    </w:p>
    <w:p w:rsidR="002F6D56" w:rsidRPr="008E0BBE" w:rsidRDefault="002F6D56" w:rsidP="005C3181">
      <w:pPr>
        <w:numPr>
          <w:ilvl w:val="0"/>
          <w:numId w:val="9"/>
        </w:numPr>
        <w:spacing w:after="0" w:line="240" w:lineRule="auto"/>
        <w:jc w:val="both"/>
        <w:rPr>
          <w:rFonts w:ascii="Palatino Linotype" w:eastAsia="Verdana" w:hAnsi="Palatino Linotype" w:cstheme="minorHAnsi"/>
          <w:sz w:val="20"/>
          <w:szCs w:val="20"/>
        </w:rPr>
      </w:pPr>
      <w:r w:rsidRPr="008E0BBE">
        <w:rPr>
          <w:rFonts w:ascii="Palatino Linotype" w:eastAsia="Verdana" w:hAnsi="Palatino Linotype" w:cstheme="minorHAnsi"/>
          <w:b/>
          <w:sz w:val="20"/>
          <w:szCs w:val="20"/>
        </w:rPr>
        <w:t>Excellent interpersonal skills</w:t>
      </w:r>
      <w:r w:rsidRPr="008E0BBE">
        <w:rPr>
          <w:rFonts w:ascii="Palatino Linotype" w:eastAsia="Verdana" w:hAnsi="Palatino Linotype" w:cstheme="minorHAnsi"/>
          <w:sz w:val="20"/>
          <w:szCs w:val="20"/>
        </w:rPr>
        <w:t>, proven team player with an analytical bent to problem solving and delivering under high stress environment.</w:t>
      </w:r>
    </w:p>
    <w:p w:rsidR="002F6D56" w:rsidRPr="008E0BBE" w:rsidRDefault="002F6D56" w:rsidP="005C3181">
      <w:pPr>
        <w:numPr>
          <w:ilvl w:val="0"/>
          <w:numId w:val="9"/>
        </w:numPr>
        <w:spacing w:after="0" w:line="240" w:lineRule="auto"/>
        <w:jc w:val="both"/>
        <w:rPr>
          <w:rFonts w:ascii="Palatino Linotype" w:eastAsia="Verdana" w:hAnsi="Palatino Linotype" w:cstheme="minorHAnsi"/>
          <w:sz w:val="20"/>
          <w:szCs w:val="20"/>
        </w:rPr>
      </w:pPr>
      <w:r w:rsidRPr="008E0BBE">
        <w:rPr>
          <w:rFonts w:ascii="Palatino Linotype" w:eastAsia="Verdana" w:hAnsi="Palatino Linotype" w:cstheme="minorHAnsi"/>
          <w:b/>
          <w:sz w:val="20"/>
          <w:szCs w:val="20"/>
        </w:rPr>
        <w:t>Good analytical and communication skills</w:t>
      </w:r>
      <w:r w:rsidRPr="008E0BBE">
        <w:rPr>
          <w:rFonts w:ascii="Palatino Linotype" w:eastAsia="Verdana" w:hAnsi="Palatino Linotype" w:cstheme="minorHAnsi"/>
          <w:sz w:val="20"/>
          <w:szCs w:val="20"/>
        </w:rPr>
        <w:t xml:space="preserve"> and ability to work independently with minimal supervision and also perform as part of a team.</w:t>
      </w:r>
    </w:p>
    <w:p w:rsidR="004F3EB4" w:rsidRPr="008E0BBE" w:rsidRDefault="004F3EB4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Technical Skills:</w:t>
      </w:r>
    </w:p>
    <w:tbl>
      <w:tblPr>
        <w:tblStyle w:val="TableGrid"/>
        <w:tblW w:w="5000" w:type="pct"/>
        <w:tblLook w:val="04A0"/>
      </w:tblPr>
      <w:tblGrid>
        <w:gridCol w:w="2988"/>
        <w:gridCol w:w="8028"/>
      </w:tblGrid>
      <w:tr w:rsidR="00CD19DA" w:rsidRPr="008E0BBE" w:rsidTr="00E971D8">
        <w:trPr>
          <w:trHeight w:val="368"/>
        </w:trPr>
        <w:tc>
          <w:tcPr>
            <w:tcW w:w="1356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shd w:val="clear" w:color="auto" w:fill="FFFFFF"/>
              </w:rPr>
            </w:pPr>
            <w:r w:rsidRPr="008E0BBE">
              <w:rPr>
                <w:rFonts w:ascii="Palatino Linotype" w:hAnsi="Palatino Linotype" w:cstheme="minorHAnsi"/>
                <w:b/>
                <w:sz w:val="20"/>
                <w:szCs w:val="20"/>
                <w:shd w:val="clear" w:color="auto" w:fill="FFFFFF"/>
              </w:rPr>
              <w:t xml:space="preserve">Testing tools </w:t>
            </w:r>
          </w:p>
        </w:tc>
        <w:tc>
          <w:tcPr>
            <w:tcW w:w="3644" w:type="pct"/>
          </w:tcPr>
          <w:p w:rsidR="00CD19DA" w:rsidRPr="008E0BBE" w:rsidRDefault="00053FCB" w:rsidP="005C3181">
            <w:pPr>
              <w:jc w:val="both"/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</w:pPr>
            <w:r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>Selenium WebDriver/IDE</w:t>
            </w:r>
            <w:r w:rsidR="00CD19DA"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>, HP Quality Center</w:t>
            </w:r>
            <w:r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>/ALM</w:t>
            </w:r>
            <w:r w:rsidR="00CD19DA"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 xml:space="preserve">, TestNG, </w:t>
            </w:r>
            <w:r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 xml:space="preserve">JIRA, </w:t>
            </w:r>
            <w:r w:rsidR="00CD19DA"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>Soap UI, Cucumber,</w:t>
            </w:r>
            <w:r w:rsidR="005068B5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 xml:space="preserve"> POSTMAN</w:t>
            </w:r>
            <w:r w:rsidR="00CD19DA"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D19DA" w:rsidRPr="008E0BBE" w:rsidTr="00E971D8">
        <w:tc>
          <w:tcPr>
            <w:tcW w:w="1356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Web Technologies</w:t>
            </w:r>
          </w:p>
        </w:tc>
        <w:tc>
          <w:tcPr>
            <w:tcW w:w="3644" w:type="pct"/>
          </w:tcPr>
          <w:p w:rsidR="00CD19DA" w:rsidRPr="008E0BBE" w:rsidRDefault="00CD19DA" w:rsidP="005C3181">
            <w:pPr>
              <w:pStyle w:val="PlainText"/>
              <w:jc w:val="both"/>
              <w:rPr>
                <w:rFonts w:ascii="Palatino Linotype" w:hAnsi="Palatino Linotype" w:cstheme="minorHAnsi"/>
                <w:kern w:val="28"/>
              </w:rPr>
            </w:pPr>
            <w:r w:rsidRPr="008E0BBE">
              <w:rPr>
                <w:rFonts w:ascii="Palatino Linotype" w:hAnsi="Palatino Linotype" w:cstheme="minorHAnsi"/>
                <w:kern w:val="28"/>
              </w:rPr>
              <w:t xml:space="preserve">HTML, </w:t>
            </w:r>
            <w:r w:rsidR="00053FCB" w:rsidRPr="008E0BBE">
              <w:rPr>
                <w:rFonts w:ascii="Palatino Linotype" w:hAnsi="Palatino Linotype" w:cstheme="minorHAnsi"/>
                <w:kern w:val="28"/>
              </w:rPr>
              <w:t>CSS</w:t>
            </w:r>
          </w:p>
        </w:tc>
      </w:tr>
      <w:tr w:rsidR="00CD19DA" w:rsidRPr="008E0BBE" w:rsidTr="00E971D8">
        <w:tc>
          <w:tcPr>
            <w:tcW w:w="1356" w:type="pct"/>
          </w:tcPr>
          <w:p w:rsidR="00CD19DA" w:rsidRPr="008E0BBE" w:rsidRDefault="00CD19DA" w:rsidP="005C3181">
            <w:pPr>
              <w:snapToGrid w:val="0"/>
              <w:jc w:val="both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b/>
                <w:sz w:val="20"/>
                <w:szCs w:val="20"/>
              </w:rPr>
              <w:t>Defect Tracking Tools</w:t>
            </w:r>
          </w:p>
        </w:tc>
        <w:tc>
          <w:tcPr>
            <w:tcW w:w="3644" w:type="pct"/>
          </w:tcPr>
          <w:p w:rsidR="00CD19DA" w:rsidRPr="008E0BBE" w:rsidRDefault="00CD19DA" w:rsidP="005C3181">
            <w:pPr>
              <w:widowControl w:val="0"/>
              <w:suppressAutoHyphens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sz w:val="20"/>
                <w:szCs w:val="20"/>
              </w:rPr>
              <w:t>Quality Center</w:t>
            </w:r>
            <w:r w:rsidR="00053FCB" w:rsidRPr="008E0BBE">
              <w:rPr>
                <w:rFonts w:ascii="Palatino Linotype" w:hAnsi="Palatino Linotype" w:cstheme="minorHAnsi"/>
                <w:sz w:val="20"/>
                <w:szCs w:val="20"/>
              </w:rPr>
              <w:t>/ALM</w:t>
            </w:r>
            <w:r w:rsidRPr="008E0BBE">
              <w:rPr>
                <w:rFonts w:ascii="Palatino Linotype" w:hAnsi="Palatino Linotype" w:cstheme="minorHAnsi"/>
                <w:sz w:val="20"/>
                <w:szCs w:val="20"/>
              </w:rPr>
              <w:t>, JIRA</w:t>
            </w:r>
          </w:p>
        </w:tc>
      </w:tr>
      <w:tr w:rsidR="00CD19DA" w:rsidRPr="008E0BBE" w:rsidTr="00E971D8">
        <w:tc>
          <w:tcPr>
            <w:tcW w:w="1356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Languages</w:t>
            </w:r>
            <w:r w:rsidRPr="008E0BBE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644" w:type="pct"/>
          </w:tcPr>
          <w:p w:rsidR="00CD19DA" w:rsidRPr="008E0BBE" w:rsidRDefault="00053FCB" w:rsidP="005C3181">
            <w:pPr>
              <w:pStyle w:val="PlainText"/>
              <w:jc w:val="both"/>
              <w:rPr>
                <w:rFonts w:ascii="Palatino Linotype" w:hAnsi="Palatino Linotype" w:cstheme="minorHAnsi"/>
                <w:kern w:val="28"/>
              </w:rPr>
            </w:pPr>
            <w:r w:rsidRPr="008E0BBE">
              <w:rPr>
                <w:rFonts w:ascii="Palatino Linotype" w:hAnsi="Palatino Linotype" w:cstheme="minorHAnsi"/>
                <w:kern w:val="28"/>
              </w:rPr>
              <w:t>Core Java</w:t>
            </w:r>
          </w:p>
        </w:tc>
      </w:tr>
      <w:tr w:rsidR="00E971D8" w:rsidRPr="008E0BBE" w:rsidTr="00E971D8">
        <w:tc>
          <w:tcPr>
            <w:tcW w:w="1356" w:type="pct"/>
          </w:tcPr>
          <w:p w:rsidR="00E971D8" w:rsidRPr="008E0BBE" w:rsidRDefault="00E971D8" w:rsidP="005C3181">
            <w:pPr>
              <w:snapToGrid w:val="0"/>
              <w:jc w:val="both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Build Tools</w:t>
            </w:r>
          </w:p>
        </w:tc>
        <w:tc>
          <w:tcPr>
            <w:tcW w:w="3644" w:type="pct"/>
          </w:tcPr>
          <w:p w:rsidR="00E971D8" w:rsidRPr="008E0BBE" w:rsidRDefault="00053FCB" w:rsidP="005C3181">
            <w:pPr>
              <w:snapToGrid w:val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sz w:val="20"/>
                <w:szCs w:val="20"/>
              </w:rPr>
              <w:t>Maven</w:t>
            </w:r>
          </w:p>
        </w:tc>
      </w:tr>
      <w:tr w:rsidR="00CD19DA" w:rsidRPr="008E0BBE" w:rsidTr="00E971D8">
        <w:tc>
          <w:tcPr>
            <w:tcW w:w="1356" w:type="pct"/>
          </w:tcPr>
          <w:p w:rsidR="00CD19DA" w:rsidRPr="008E0BBE" w:rsidRDefault="00CD19DA" w:rsidP="005C3181">
            <w:pPr>
              <w:snapToGrid w:val="0"/>
              <w:jc w:val="both"/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b/>
                <w:bCs/>
                <w:sz w:val="20"/>
                <w:szCs w:val="20"/>
              </w:rPr>
              <w:t>Continuous Integration Tools</w:t>
            </w:r>
          </w:p>
        </w:tc>
        <w:tc>
          <w:tcPr>
            <w:tcW w:w="3644" w:type="pct"/>
          </w:tcPr>
          <w:p w:rsidR="00CD19DA" w:rsidRPr="008E0BBE" w:rsidRDefault="00CD19DA" w:rsidP="005C3181">
            <w:pPr>
              <w:snapToGrid w:val="0"/>
              <w:jc w:val="both"/>
              <w:rPr>
                <w:rFonts w:ascii="Palatino Linotype" w:hAnsi="Palatino Linotype" w:cstheme="minorHAnsi"/>
                <w:sz w:val="20"/>
                <w:szCs w:val="20"/>
              </w:rPr>
            </w:pPr>
            <w:r w:rsidRPr="008E0BBE">
              <w:rPr>
                <w:rFonts w:ascii="Palatino Linotype" w:hAnsi="Palatino Linotype" w:cstheme="minorHAnsi"/>
                <w:sz w:val="20"/>
                <w:szCs w:val="20"/>
              </w:rPr>
              <w:t>Jenkins</w:t>
            </w:r>
          </w:p>
        </w:tc>
      </w:tr>
      <w:tr w:rsidR="00CD19DA" w:rsidRPr="008E0BBE" w:rsidTr="00E971D8">
        <w:tc>
          <w:tcPr>
            <w:tcW w:w="1356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shd w:val="clear" w:color="auto" w:fill="FFFFFF"/>
              </w:rPr>
            </w:pPr>
            <w:r w:rsidRPr="008E0BBE">
              <w:rPr>
                <w:rFonts w:ascii="Palatino Linotype" w:hAnsi="Palatino Linotype" w:cstheme="minorHAnsi"/>
                <w:b/>
                <w:sz w:val="20"/>
                <w:szCs w:val="20"/>
                <w:shd w:val="clear" w:color="auto" w:fill="FFFFFF"/>
              </w:rPr>
              <w:t xml:space="preserve">Browsers </w:t>
            </w:r>
          </w:p>
        </w:tc>
        <w:tc>
          <w:tcPr>
            <w:tcW w:w="3644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</w:pPr>
            <w:r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>Internet Explorer, Firefox , Chrome &amp; Safari</w:t>
            </w:r>
          </w:p>
        </w:tc>
      </w:tr>
      <w:tr w:rsidR="00CD19DA" w:rsidRPr="008E0BBE" w:rsidTr="00E971D8">
        <w:trPr>
          <w:trHeight w:val="70"/>
        </w:trPr>
        <w:tc>
          <w:tcPr>
            <w:tcW w:w="1356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b/>
                <w:sz w:val="20"/>
                <w:szCs w:val="20"/>
                <w:shd w:val="clear" w:color="auto" w:fill="FFFFFF"/>
              </w:rPr>
            </w:pPr>
            <w:r w:rsidRPr="008E0BBE">
              <w:rPr>
                <w:rFonts w:ascii="Palatino Linotype" w:hAnsi="Palatino Linotype" w:cstheme="minorHAnsi"/>
                <w:b/>
                <w:sz w:val="20"/>
                <w:szCs w:val="20"/>
                <w:shd w:val="clear" w:color="auto" w:fill="FFFFFF"/>
              </w:rPr>
              <w:t xml:space="preserve">Operating Systems </w:t>
            </w:r>
          </w:p>
        </w:tc>
        <w:tc>
          <w:tcPr>
            <w:tcW w:w="3644" w:type="pct"/>
          </w:tcPr>
          <w:p w:rsidR="00CD19DA" w:rsidRPr="008E0BBE" w:rsidRDefault="00CD19DA" w:rsidP="005C3181">
            <w:pPr>
              <w:jc w:val="both"/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</w:pPr>
            <w:r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 xml:space="preserve">Windows </w:t>
            </w:r>
            <w:r w:rsidR="00053FCB" w:rsidRPr="008E0BBE">
              <w:rPr>
                <w:rFonts w:ascii="Palatino Linotype" w:hAnsi="Palatino Linotype" w:cstheme="minorHAnsi"/>
                <w:sz w:val="20"/>
                <w:szCs w:val="20"/>
                <w:shd w:val="clear" w:color="auto" w:fill="FFFFFF"/>
              </w:rPr>
              <w:t xml:space="preserve"> Variants, Unix</w:t>
            </w:r>
          </w:p>
        </w:tc>
      </w:tr>
    </w:tbl>
    <w:p w:rsidR="009F51C9" w:rsidRPr="008E0BBE" w:rsidRDefault="009F51C9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5C3181" w:rsidRDefault="005C3181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5C3181" w:rsidRDefault="005C3181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5C3181" w:rsidRDefault="005C3181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CD19DA" w:rsidRPr="008E0BBE" w:rsidRDefault="00995343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Professional Experience</w:t>
      </w:r>
      <w:r w:rsidR="00CD19DA" w:rsidRPr="008E0BBE">
        <w:rPr>
          <w:rFonts w:ascii="Palatino Linotype" w:hAnsi="Palatino Linotype" w:cstheme="minorHAnsi"/>
          <w:b/>
          <w:sz w:val="20"/>
          <w:szCs w:val="20"/>
        </w:rPr>
        <w:t>:</w:t>
      </w:r>
    </w:p>
    <w:p w:rsidR="0060200B" w:rsidRPr="008E0BBE" w:rsidRDefault="008013E4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 xml:space="preserve">Client: </w:t>
      </w:r>
      <w:r w:rsidRPr="008013E4">
        <w:rPr>
          <w:rFonts w:ascii="Palatino Linotype" w:hAnsi="Palatino Linotype" w:cstheme="minorHAnsi"/>
          <w:b/>
          <w:sz w:val="20"/>
          <w:szCs w:val="20"/>
        </w:rPr>
        <w:t>Munson Healthcare</w:t>
      </w:r>
      <w:r>
        <w:rPr>
          <w:rFonts w:ascii="Palatino Linotype" w:hAnsi="Palatino Linotype" w:cstheme="minorHAnsi"/>
          <w:b/>
          <w:sz w:val="20"/>
          <w:szCs w:val="20"/>
        </w:rPr>
        <w:t xml:space="preserve">, Traverse City, MI  </w:t>
      </w:r>
      <w:r w:rsidRPr="008E0BBE">
        <w:rPr>
          <w:rFonts w:ascii="Palatino Linotype" w:hAnsi="Palatino Linotype" w:cstheme="minorHAnsi"/>
          <w:b/>
          <w:sz w:val="20"/>
          <w:szCs w:val="20"/>
        </w:rPr>
        <w:t xml:space="preserve">          </w:t>
      </w:r>
      <w:r w:rsidR="005068B5">
        <w:rPr>
          <w:rFonts w:ascii="Palatino Linotype" w:hAnsi="Palatino Linotype" w:cstheme="minorHAnsi"/>
          <w:b/>
          <w:sz w:val="20"/>
          <w:szCs w:val="20"/>
        </w:rPr>
        <w:t xml:space="preserve">                                                                                  </w:t>
      </w:r>
      <w:r w:rsidR="005C3181">
        <w:rPr>
          <w:rFonts w:ascii="Palatino Linotype" w:hAnsi="Palatino Linotype" w:cstheme="minorHAnsi"/>
          <w:b/>
          <w:sz w:val="20"/>
          <w:szCs w:val="20"/>
        </w:rPr>
        <w:t xml:space="preserve">   Jan 2018</w:t>
      </w:r>
      <w:r w:rsidR="005068B5">
        <w:rPr>
          <w:rFonts w:ascii="Palatino Linotype" w:hAnsi="Palatino Linotype" w:cstheme="minorHAnsi"/>
          <w:b/>
          <w:sz w:val="20"/>
          <w:szCs w:val="20"/>
        </w:rPr>
        <w:t xml:space="preserve"> – Till Date</w:t>
      </w:r>
      <w:r w:rsidRPr="008E0BBE">
        <w:rPr>
          <w:rFonts w:ascii="Palatino Linotype" w:hAnsi="Palatino Linotype" w:cstheme="minorHAnsi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Role:</w:t>
      </w:r>
      <w:r w:rsidR="00A33C5C" w:rsidRPr="008E0BBE">
        <w:rPr>
          <w:rFonts w:ascii="Palatino Linotype" w:hAnsi="Palatino Linotype" w:cstheme="minorHAnsi"/>
          <w:b/>
          <w:sz w:val="20"/>
          <w:szCs w:val="20"/>
        </w:rPr>
        <w:t xml:space="preserve"> QA </w:t>
      </w:r>
      <w:r w:rsidR="007A39B0" w:rsidRPr="008E0BBE">
        <w:rPr>
          <w:rFonts w:ascii="Palatino Linotype" w:hAnsi="Palatino Linotype" w:cstheme="minorHAnsi"/>
          <w:b/>
          <w:sz w:val="20"/>
          <w:szCs w:val="20"/>
        </w:rPr>
        <w:t xml:space="preserve">Automation </w:t>
      </w:r>
      <w:r w:rsidR="00A33C5C" w:rsidRPr="008E0BBE">
        <w:rPr>
          <w:rFonts w:ascii="Palatino Linotype" w:hAnsi="Palatino Linotype" w:cstheme="minorHAnsi"/>
          <w:b/>
          <w:sz w:val="20"/>
          <w:szCs w:val="20"/>
        </w:rPr>
        <w:t>Engineer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Responsibilities:</w:t>
      </w:r>
    </w:p>
    <w:p w:rsidR="00CD19DA" w:rsidRPr="008E0BBE" w:rsidRDefault="00CD19DA" w:rsidP="005C318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Gathered requirements and application information from Business Area Managers (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BAM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) and Subject Matter Experts (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SME’s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) and developed test cases.</w:t>
      </w:r>
    </w:p>
    <w:p w:rsidR="00CD19DA" w:rsidRPr="002F55C4" w:rsidRDefault="00CD19DA" w:rsidP="005C3181">
      <w:pPr>
        <w:numPr>
          <w:ilvl w:val="0"/>
          <w:numId w:val="13"/>
        </w:numPr>
        <w:tabs>
          <w:tab w:val="left" w:pos="-450"/>
        </w:tabs>
        <w:autoSpaceDE w:val="0"/>
        <w:autoSpaceDN w:val="0"/>
        <w:spacing w:after="0" w:line="240" w:lineRule="auto"/>
        <w:contextualSpacing/>
        <w:jc w:val="both"/>
        <w:rPr>
          <w:rFonts w:cs="Times New Roman"/>
          <w:color w:val="000000"/>
        </w:rPr>
      </w:pPr>
      <w:r w:rsidRPr="008E0BBE">
        <w:rPr>
          <w:rStyle w:val="apple-style-span"/>
          <w:rFonts w:ascii="Palatino Linotype" w:eastAsia="Times New Roman" w:hAnsi="Palatino Linotype" w:cstheme="minorHAnsi"/>
          <w:sz w:val="20"/>
          <w:szCs w:val="20"/>
        </w:rPr>
        <w:t xml:space="preserve">Involved in design and implementation of </w:t>
      </w:r>
      <w:r w:rsidRPr="008E0BBE">
        <w:rPr>
          <w:rStyle w:val="apple-style-span"/>
          <w:rFonts w:ascii="Palatino Linotype" w:eastAsia="Times New Roman" w:hAnsi="Palatino Linotype" w:cstheme="minorHAnsi"/>
          <w:b/>
          <w:sz w:val="20"/>
          <w:szCs w:val="20"/>
        </w:rPr>
        <w:t>Selenium WebDriver</w:t>
      </w:r>
      <w:r w:rsidRPr="008E0BBE">
        <w:rPr>
          <w:rStyle w:val="apple-style-span"/>
          <w:rFonts w:ascii="Palatino Linotype" w:eastAsia="Times New Roman" w:hAnsi="Palatino Linotype" w:cstheme="minorHAnsi"/>
          <w:sz w:val="20"/>
          <w:szCs w:val="20"/>
        </w:rPr>
        <w:t xml:space="preserve"> automation framework for smoke and regression test </w:t>
      </w:r>
      <w:r w:rsidRPr="002F55C4">
        <w:rPr>
          <w:rFonts w:cs="Times New Roman"/>
          <w:color w:val="000000"/>
        </w:rPr>
        <w:t>suites (</w:t>
      </w:r>
      <w:proofErr w:type="spellStart"/>
      <w:r w:rsidRPr="002F55C4">
        <w:rPr>
          <w:rFonts w:eastAsia="Times New Roman" w:cs="Times New Roman"/>
          <w:color w:val="000000"/>
        </w:rPr>
        <w:t>TestNG</w:t>
      </w:r>
      <w:proofErr w:type="spellEnd"/>
      <w:r w:rsidRPr="002F55C4">
        <w:rPr>
          <w:rFonts w:eastAsia="Times New Roman" w:cs="Times New Roman"/>
          <w:color w:val="000000"/>
        </w:rPr>
        <w:t xml:space="preserve"> and Maven</w:t>
      </w:r>
      <w:r w:rsidRPr="002F55C4">
        <w:rPr>
          <w:rFonts w:cs="Times New Roman"/>
          <w:color w:val="000000"/>
        </w:rPr>
        <w:t>).</w:t>
      </w:r>
    </w:p>
    <w:p w:rsidR="00CD19DA" w:rsidRPr="002F55C4" w:rsidRDefault="00CD19DA" w:rsidP="005C3181">
      <w:pPr>
        <w:numPr>
          <w:ilvl w:val="0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</w:rPr>
      </w:pPr>
      <w:r w:rsidRPr="002F55C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Developed and implemented robust MVC Pattern base testing with </w:t>
      </w:r>
      <w:r w:rsidR="005B2E64" w:rsidRPr="002F55C4">
        <w:rPr>
          <w:rFonts w:ascii="Palatino Linotype" w:eastAsia="Times New Roman" w:hAnsi="Palatino Linotype" w:cs="Times New Roman"/>
          <w:color w:val="000000"/>
          <w:sz w:val="20"/>
          <w:szCs w:val="20"/>
        </w:rPr>
        <w:t xml:space="preserve">Selenium </w:t>
      </w:r>
      <w:r w:rsidRPr="002F55C4">
        <w:rPr>
          <w:rFonts w:ascii="Palatino Linotype" w:eastAsia="Times New Roman" w:hAnsi="Palatino Linotype" w:cs="Times New Roman"/>
          <w:color w:val="000000"/>
          <w:sz w:val="20"/>
          <w:szCs w:val="20"/>
        </w:rPr>
        <w:t>WebDriver which cut down the script development time in half.</w:t>
      </w:r>
    </w:p>
    <w:p w:rsidR="005C3181" w:rsidRPr="002F55C4" w:rsidRDefault="005C3181" w:rsidP="005C3181">
      <w:pPr>
        <w:pStyle w:val="ListParagraph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 w:rsidRPr="002F55C4">
        <w:rPr>
          <w:rFonts w:ascii="Palatino Linotype" w:hAnsi="Palatino Linotype"/>
          <w:color w:val="000000"/>
        </w:rPr>
        <w:t>Responsible for the testing requirements to support the implementation of the Health Enterprise MMIS project.</w:t>
      </w:r>
    </w:p>
    <w:p w:rsidR="005C3181" w:rsidRPr="002F55C4" w:rsidRDefault="005C3181" w:rsidP="005C3181">
      <w:pPr>
        <w:pStyle w:val="ListParagraph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 w:rsidRPr="002F55C4">
        <w:rPr>
          <w:rFonts w:ascii="Palatino Linotype" w:hAnsi="Palatino Linotype"/>
          <w:color w:val="000000"/>
        </w:rPr>
        <w:t>Involved in the full HIPAA compliance lifecycle from gap analysis, mapping, and implementation and testing for processing of Medicaid Claims.</w:t>
      </w:r>
    </w:p>
    <w:p w:rsidR="002F55C4" w:rsidRPr="002F55C4" w:rsidRDefault="002F55C4" w:rsidP="005C3181">
      <w:pPr>
        <w:pStyle w:val="ListParagraph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 w:rsidRPr="002F55C4">
        <w:rPr>
          <w:rFonts w:ascii="Palatino Linotype" w:hAnsi="Palatino Linotype"/>
          <w:color w:val="000000"/>
        </w:rPr>
        <w:t>Identify dependencies, risks, and defines the overall strategy for testing complex systems or applications</w:t>
      </w:r>
    </w:p>
    <w:p w:rsidR="005C3181" w:rsidRPr="002F55C4" w:rsidRDefault="005C3181" w:rsidP="005C3181">
      <w:pPr>
        <w:pStyle w:val="Normal11arial"/>
        <w:numPr>
          <w:ilvl w:val="0"/>
          <w:numId w:val="13"/>
        </w:numPr>
        <w:jc w:val="both"/>
        <w:rPr>
          <w:rFonts w:ascii="Palatino Linotype" w:eastAsia="Times New Roman" w:hAnsi="Palatino Linotype"/>
          <w:sz w:val="20"/>
          <w:szCs w:val="20"/>
        </w:rPr>
      </w:pPr>
      <w:r w:rsidRPr="002F55C4">
        <w:rPr>
          <w:rFonts w:ascii="Palatino Linotype" w:eastAsia="Times New Roman" w:hAnsi="Palatino Linotype"/>
          <w:sz w:val="20"/>
          <w:szCs w:val="20"/>
        </w:rPr>
        <w:t>Performed testing for Medicare, Medicaid claims for Medicaid Management Information System (MMIS).</w:t>
      </w:r>
    </w:p>
    <w:p w:rsidR="00CD19DA" w:rsidRPr="002F55C4" w:rsidRDefault="00CD19DA" w:rsidP="002F55C4">
      <w:pPr>
        <w:pStyle w:val="ListParagraph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 w:rsidRPr="002F55C4">
        <w:rPr>
          <w:rFonts w:ascii="Palatino Linotype" w:hAnsi="Palatino Linotype"/>
          <w:color w:val="000000"/>
        </w:rPr>
        <w:t>Involved in preparing test strategies for client side verifications and validations.</w:t>
      </w:r>
    </w:p>
    <w:p w:rsidR="00CD19DA" w:rsidRDefault="00CD19DA" w:rsidP="002F55C4">
      <w:pPr>
        <w:pStyle w:val="ListParagraph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 w:rsidRPr="002F55C4">
        <w:rPr>
          <w:rFonts w:ascii="Palatino Linotype" w:hAnsi="Palatino Linotype"/>
          <w:color w:val="000000"/>
        </w:rPr>
        <w:t xml:space="preserve">Involved in automating test cases using Selenium WebDriver with TestNG.  </w:t>
      </w:r>
    </w:p>
    <w:p w:rsidR="002F55C4" w:rsidRPr="002F55C4" w:rsidRDefault="002F55C4" w:rsidP="002F55C4">
      <w:pPr>
        <w:pStyle w:val="ListParagraph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Experience in </w:t>
      </w:r>
      <w:r w:rsidRPr="002F55C4">
        <w:rPr>
          <w:rFonts w:ascii="Palatino Linotype" w:hAnsi="Palatino Linotype"/>
          <w:color w:val="000000"/>
        </w:rPr>
        <w:t>Identify dependencies of System application including risks, and defines the overall strategy for testing systems </w:t>
      </w:r>
    </w:p>
    <w:p w:rsidR="005C3181" w:rsidRPr="002F55C4" w:rsidRDefault="005C3181" w:rsidP="002F55C4">
      <w:pPr>
        <w:pStyle w:val="ListParagraph"/>
        <w:widowControl w:val="0"/>
        <w:numPr>
          <w:ilvl w:val="0"/>
          <w:numId w:val="13"/>
        </w:numPr>
        <w:jc w:val="both"/>
        <w:rPr>
          <w:rFonts w:ascii="Palatino Linotype" w:hAnsi="Palatino Linotype"/>
          <w:color w:val="000000"/>
        </w:rPr>
      </w:pPr>
      <w:r w:rsidRPr="005C3181">
        <w:rPr>
          <w:rFonts w:ascii="Palatino Linotype" w:hAnsi="Palatino Linotype"/>
          <w:color w:val="000000"/>
        </w:rPr>
        <w:t xml:space="preserve">Worked on configuration of claims processing applications, claim adjudication process, claims management process, real time claims adjudication, Electronic Medical Records / Electronic Health Records (EMR/EHR) and Medicaid Management Information System (MMIS), and Medicaid Information Technology System (MITS).  </w:t>
      </w:r>
    </w:p>
    <w:p w:rsidR="005C3181" w:rsidRPr="002F55C4" w:rsidRDefault="005C3181" w:rsidP="005C3181">
      <w:pPr>
        <w:pStyle w:val="MediumGrid1-Accent21"/>
        <w:widowControl/>
        <w:numPr>
          <w:ilvl w:val="0"/>
          <w:numId w:val="13"/>
        </w:numPr>
        <w:suppressAutoHyphens w:val="0"/>
        <w:jc w:val="both"/>
        <w:rPr>
          <w:rFonts w:ascii="Palatino Linotype" w:eastAsia="Times New Roman" w:hAnsi="Palatino Linotype" w:cs="Times New Roman"/>
          <w:color w:val="000000"/>
          <w:szCs w:val="20"/>
          <w:lang w:bidi="ar-SA"/>
        </w:rPr>
      </w:pPr>
      <w:r w:rsidRPr="002F55C4">
        <w:rPr>
          <w:rFonts w:ascii="Palatino Linotype" w:eastAsia="Times New Roman" w:hAnsi="Palatino Linotype" w:cs="Times New Roman"/>
          <w:color w:val="000000"/>
          <w:szCs w:val="20"/>
          <w:lang w:bidi="ar-SA"/>
        </w:rPr>
        <w:t>Involved in gap analysis and implementation of HIPAA 5010, ICD 10 and Claim Validations.</w:t>
      </w:r>
    </w:p>
    <w:p w:rsidR="00CD19DA" w:rsidRPr="002F55C4" w:rsidRDefault="00CD19DA" w:rsidP="005C318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Palatino Linotype" w:hAnsi="Palatino Linotype"/>
          <w:color w:val="000000"/>
          <w:sz w:val="20"/>
          <w:szCs w:val="20"/>
          <w:lang w:bidi="ar-SA"/>
        </w:rPr>
      </w:pPr>
      <w:r w:rsidRPr="002F55C4">
        <w:rPr>
          <w:rFonts w:ascii="Palatino Linotype" w:hAnsi="Palatino Linotype"/>
          <w:color w:val="000000"/>
          <w:sz w:val="20"/>
          <w:szCs w:val="20"/>
          <w:lang w:bidi="ar-SA"/>
        </w:rPr>
        <w:t>Used automated scripts and performed functionality testing during the various phases of the application development using Selenium.</w:t>
      </w:r>
    </w:p>
    <w:p w:rsidR="00D920F8" w:rsidRPr="008E0BBE" w:rsidRDefault="00D920F8" w:rsidP="005C3181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Palatino Linotype" w:eastAsia="Calibri" w:hAnsi="Palatino Linotype" w:cstheme="minorHAnsi"/>
          <w:sz w:val="20"/>
          <w:szCs w:val="20"/>
        </w:rPr>
      </w:pPr>
      <w:r w:rsidRPr="002F55C4">
        <w:rPr>
          <w:rFonts w:ascii="Palatino Linotype" w:eastAsia="Times New Roman" w:hAnsi="Palatino Linotype" w:cs="Times New Roman"/>
          <w:color w:val="000000"/>
          <w:sz w:val="20"/>
          <w:szCs w:val="20"/>
        </w:rPr>
        <w:t>Used TestNG Framework performed unit testing. Used</w:t>
      </w:r>
      <w:r w:rsidRPr="008E0BBE">
        <w:rPr>
          <w:rFonts w:ascii="Palatino Linotype" w:eastAsia="Calibri" w:hAnsi="Palatino Linotype" w:cstheme="minorHAnsi"/>
          <w:sz w:val="20"/>
          <w:szCs w:val="20"/>
        </w:rPr>
        <w:t xml:space="preserve"> </w:t>
      </w:r>
      <w:r w:rsidRPr="008E0BBE">
        <w:rPr>
          <w:rFonts w:ascii="Palatino Linotype" w:eastAsia="Calibri" w:hAnsi="Palatino Linotype" w:cstheme="minorHAnsi"/>
          <w:b/>
          <w:sz w:val="20"/>
          <w:szCs w:val="20"/>
        </w:rPr>
        <w:t>Eclipse IDE</w:t>
      </w:r>
      <w:r w:rsidRPr="008E0BBE">
        <w:rPr>
          <w:rFonts w:ascii="Palatino Linotype" w:eastAsia="Calibri" w:hAnsi="Palatino Linotype" w:cstheme="minorHAnsi"/>
          <w:sz w:val="20"/>
          <w:szCs w:val="20"/>
        </w:rPr>
        <w:t xml:space="preserve"> executed and tested various functional modules in Java code using assertion.</w:t>
      </w:r>
    </w:p>
    <w:p w:rsidR="00831DF3" w:rsidRPr="008E0BBE" w:rsidRDefault="00831DF3" w:rsidP="005C3181">
      <w:pPr>
        <w:widowControl w:val="0"/>
        <w:numPr>
          <w:ilvl w:val="0"/>
          <w:numId w:val="13"/>
        </w:numPr>
        <w:suppressAutoHyphens/>
        <w:overflowPunct w:val="0"/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  <w:shd w:val="clear" w:color="auto" w:fill="FFFFFF"/>
        </w:rPr>
        <w:t xml:space="preserve">Developed automated tests in partnership with developers for continuous regression testing and reducing manual testing using </w:t>
      </w:r>
      <w:r w:rsidR="00610185" w:rsidRPr="008E0BBE">
        <w:rPr>
          <w:rFonts w:ascii="Palatino Linotype" w:eastAsia="Times New Roman" w:hAnsi="Palatino Linotype" w:cstheme="minorHAnsi"/>
          <w:b/>
          <w:sz w:val="20"/>
          <w:szCs w:val="20"/>
          <w:shd w:val="clear" w:color="auto" w:fill="FFFFFF"/>
        </w:rPr>
        <w:t xml:space="preserve">Selenium, TestNG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  <w:shd w:val="clear" w:color="auto" w:fill="FFFFFF"/>
        </w:rPr>
        <w:t>and Maven</w:t>
      </w:r>
      <w:r w:rsidRPr="008E0BBE">
        <w:rPr>
          <w:rFonts w:ascii="Palatino Linotype" w:eastAsia="Times New Roman" w:hAnsi="Palatino Linotype" w:cstheme="minorHAnsi"/>
          <w:sz w:val="20"/>
          <w:szCs w:val="20"/>
          <w:shd w:val="clear" w:color="auto" w:fill="FFFFFF"/>
        </w:rPr>
        <w:t>.</w:t>
      </w:r>
    </w:p>
    <w:p w:rsidR="00CD19DA" w:rsidRPr="008E0BBE" w:rsidRDefault="00CD19DA" w:rsidP="005C3181">
      <w:pPr>
        <w:pStyle w:val="normalchar"/>
        <w:numPr>
          <w:ilvl w:val="0"/>
          <w:numId w:val="13"/>
        </w:numPr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Used </w:t>
      </w:r>
      <w:r w:rsidRPr="008E0BBE">
        <w:rPr>
          <w:rFonts w:ascii="Palatino Linotype" w:hAnsi="Palatino Linotype" w:cstheme="minorHAnsi"/>
          <w:b/>
          <w:sz w:val="20"/>
          <w:szCs w:val="20"/>
        </w:rPr>
        <w:t>Maven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for building the WebDriver project. Integrated with Continuous Integration tools </w:t>
      </w:r>
      <w:r w:rsidRPr="008E0BBE">
        <w:rPr>
          <w:rFonts w:ascii="Palatino Linotype" w:hAnsi="Palatino Linotype" w:cstheme="minorHAnsi"/>
          <w:b/>
          <w:sz w:val="20"/>
          <w:szCs w:val="20"/>
        </w:rPr>
        <w:t>Jenkins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for running test on nightly basis automatically. </w:t>
      </w:r>
    </w:p>
    <w:p w:rsidR="00CD19DA" w:rsidRPr="008E0BBE" w:rsidRDefault="00CD19DA" w:rsidP="005C318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bCs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>Involved in testing the application utilizing the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 xml:space="preserve"> Scrum (Agile)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 methodology.</w:t>
      </w:r>
    </w:p>
    <w:p w:rsidR="00CD19DA" w:rsidRPr="008E0BBE" w:rsidRDefault="00CD19DA" w:rsidP="005C318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b/>
          <w:bCs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Involved in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functional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black box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negative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compatibility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and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recovery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.</w:t>
      </w:r>
    </w:p>
    <w:p w:rsidR="00CD19DA" w:rsidRPr="008E0BBE" w:rsidRDefault="00CD19DA" w:rsidP="005C3181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Style w:val="apple-style-span"/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Style w:val="apple-style-span"/>
          <w:rFonts w:ascii="Palatino Linotype" w:eastAsia="Times New Roman" w:hAnsi="Palatino Linotype" w:cstheme="minorHAnsi"/>
          <w:sz w:val="20"/>
          <w:szCs w:val="20"/>
        </w:rPr>
        <w:t>Involved in testing compatibility of application for dynamic and static content under various cross browsers using HTML IDs and</w:t>
      </w:r>
      <w:r w:rsidRPr="008E0BBE">
        <w:rPr>
          <w:rStyle w:val="apple-style-span"/>
          <w:rFonts w:ascii="Palatino Linotype" w:eastAsia="Times New Roman" w:hAnsi="Palatino Linotype" w:cstheme="minorHAnsi"/>
          <w:b/>
          <w:sz w:val="20"/>
          <w:szCs w:val="20"/>
        </w:rPr>
        <w:t xml:space="preserve"> XPath</w:t>
      </w:r>
      <w:r w:rsidRPr="008E0BBE">
        <w:rPr>
          <w:rStyle w:val="apple-style-span"/>
          <w:rFonts w:ascii="Palatino Linotype" w:eastAsia="Times New Roman" w:hAnsi="Palatino Linotype" w:cstheme="minorHAnsi"/>
          <w:sz w:val="20"/>
          <w:szCs w:val="20"/>
        </w:rPr>
        <w:t xml:space="preserve"> in </w:t>
      </w:r>
      <w:r w:rsidRPr="008E0BBE">
        <w:rPr>
          <w:rStyle w:val="apple-style-span"/>
          <w:rFonts w:ascii="Palatino Linotype" w:eastAsia="Times New Roman" w:hAnsi="Palatino Linotype" w:cstheme="minorHAnsi"/>
          <w:b/>
          <w:sz w:val="20"/>
          <w:szCs w:val="20"/>
        </w:rPr>
        <w:t>Selenium.</w:t>
      </w:r>
    </w:p>
    <w:p w:rsidR="00797FAE" w:rsidRPr="008E0BBE" w:rsidRDefault="00797FAE" w:rsidP="005C3181">
      <w:pPr>
        <w:widowControl w:val="0"/>
        <w:numPr>
          <w:ilvl w:val="0"/>
          <w:numId w:val="13"/>
        </w:numPr>
        <w:suppressAutoHyphens/>
        <w:overflowPunct w:val="0"/>
        <w:adjustRightInd w:val="0"/>
        <w:spacing w:after="0" w:line="240" w:lineRule="auto"/>
        <w:contextualSpacing/>
        <w:jc w:val="both"/>
        <w:rPr>
          <w:rStyle w:val="apple-style-span"/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Developed test code in </w:t>
      </w:r>
      <w:r w:rsidRPr="008E0BBE">
        <w:rPr>
          <w:rFonts w:ascii="Palatino Linotype" w:hAnsi="Palatino Linotype" w:cstheme="minorHAnsi"/>
          <w:b/>
          <w:sz w:val="20"/>
          <w:szCs w:val="20"/>
        </w:rPr>
        <w:t>Java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using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>Eclipse, IDE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and </w:t>
      </w:r>
      <w:r w:rsidRPr="008E0BBE">
        <w:rPr>
          <w:rFonts w:ascii="Palatino Linotype" w:hAnsi="Palatino Linotype" w:cstheme="minorHAnsi"/>
          <w:b/>
          <w:sz w:val="20"/>
          <w:szCs w:val="20"/>
        </w:rPr>
        <w:t>TestNG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framework.</w:t>
      </w:r>
    </w:p>
    <w:p w:rsidR="000E53D4" w:rsidRPr="008E0BBE" w:rsidRDefault="000E53D4" w:rsidP="005C318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 w:cstheme="minorHAnsi"/>
        </w:rPr>
      </w:pPr>
      <w:r w:rsidRPr="008E0BBE">
        <w:rPr>
          <w:rFonts w:ascii="Palatino Linotype" w:hAnsi="Palatino Linotype" w:cstheme="minorHAnsi"/>
        </w:rPr>
        <w:t xml:space="preserve">Performed build acceptance testing and smoke testing using </w:t>
      </w:r>
      <w:r w:rsidRPr="008E0BBE">
        <w:rPr>
          <w:rFonts w:ascii="Palatino Linotype" w:hAnsi="Palatino Linotype" w:cstheme="minorHAnsi"/>
          <w:b/>
        </w:rPr>
        <w:t>Cucumber</w:t>
      </w:r>
      <w:r w:rsidRPr="008E0BBE">
        <w:rPr>
          <w:rFonts w:ascii="Palatino Linotype" w:hAnsi="Palatino Linotype" w:cstheme="minorHAnsi"/>
        </w:rPr>
        <w:t xml:space="preserve"> automation tool.</w:t>
      </w:r>
    </w:p>
    <w:p w:rsidR="00684240" w:rsidRPr="008E0BBE" w:rsidRDefault="00684240" w:rsidP="005C318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Involved in writing unique </w:t>
      </w:r>
      <w:r w:rsidRPr="008E0BBE">
        <w:rPr>
          <w:rFonts w:ascii="Palatino Linotype" w:hAnsi="Palatino Linotype" w:cstheme="minorHAnsi"/>
          <w:b/>
          <w:sz w:val="20"/>
          <w:szCs w:val="20"/>
        </w:rPr>
        <w:t>XPath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using </w:t>
      </w:r>
      <w:r w:rsidRPr="008E0BBE">
        <w:rPr>
          <w:rFonts w:ascii="Palatino Linotype" w:hAnsi="Palatino Linotype" w:cstheme="minorHAnsi"/>
          <w:b/>
          <w:sz w:val="20"/>
          <w:szCs w:val="20"/>
        </w:rPr>
        <w:t>firebug and fire path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to identify </w:t>
      </w:r>
      <w:r w:rsidRPr="008E0BBE">
        <w:rPr>
          <w:rFonts w:ascii="Palatino Linotype" w:hAnsi="Palatino Linotype" w:cstheme="minorHAnsi"/>
          <w:b/>
          <w:sz w:val="20"/>
          <w:szCs w:val="20"/>
        </w:rPr>
        <w:t>web elements.</w:t>
      </w:r>
    </w:p>
    <w:p w:rsidR="00CD19DA" w:rsidRPr="008E0BBE" w:rsidRDefault="00CD19DA" w:rsidP="005C3181">
      <w:pPr>
        <w:numPr>
          <w:ilvl w:val="0"/>
          <w:numId w:val="13"/>
        </w:numPr>
        <w:spacing w:after="0" w:line="240" w:lineRule="auto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Implemented open source web test tool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Selenium WebDriver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for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cross browser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and cross platform web testing.</w:t>
      </w:r>
    </w:p>
    <w:p w:rsidR="00CD19DA" w:rsidRPr="008E0BBE" w:rsidRDefault="00CD19DA" w:rsidP="005C3181">
      <w:pPr>
        <w:pStyle w:val="ListParagraph"/>
        <w:numPr>
          <w:ilvl w:val="0"/>
          <w:numId w:val="13"/>
        </w:numPr>
        <w:contextualSpacing w:val="0"/>
        <w:jc w:val="both"/>
        <w:rPr>
          <w:rFonts w:ascii="Palatino Linotype" w:hAnsi="Palatino Linotype" w:cstheme="minorHAnsi"/>
          <w:lang w:eastAsia="ja-JP"/>
        </w:rPr>
      </w:pPr>
      <w:r w:rsidRPr="008E0BBE">
        <w:rPr>
          <w:rFonts w:ascii="Palatino Linotype" w:hAnsi="Palatino Linotype" w:cstheme="minorHAnsi"/>
        </w:rPr>
        <w:t xml:space="preserve">Used </w:t>
      </w:r>
      <w:r w:rsidRPr="008E0BBE">
        <w:rPr>
          <w:rFonts w:ascii="Palatino Linotype" w:hAnsi="Palatino Linotype" w:cstheme="minorHAnsi"/>
          <w:b/>
        </w:rPr>
        <w:t>Selenium WebDriver</w:t>
      </w:r>
      <w:r w:rsidRPr="008E0BBE">
        <w:rPr>
          <w:rFonts w:ascii="Palatino Linotype" w:hAnsi="Palatino Linotype" w:cstheme="minorHAnsi"/>
        </w:rPr>
        <w:t xml:space="preserve"> to test search results of Meta search engine.</w:t>
      </w:r>
    </w:p>
    <w:p w:rsidR="00053FCB" w:rsidRPr="008E0BBE" w:rsidRDefault="00053FCB" w:rsidP="005C3181">
      <w:pPr>
        <w:pStyle w:val="NoSpacing"/>
        <w:numPr>
          <w:ilvl w:val="0"/>
          <w:numId w:val="13"/>
        </w:numPr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sz w:val="20"/>
          <w:szCs w:val="20"/>
        </w:rPr>
        <w:t xml:space="preserve">Involved in tracking and reporting defects using </w:t>
      </w:r>
      <w:r w:rsidRPr="008E0BBE">
        <w:rPr>
          <w:rFonts w:ascii="Palatino Linotype" w:eastAsia="Times New Roman" w:hAnsi="Palatino Linotype" w:cs="Calibri"/>
          <w:b/>
          <w:sz w:val="20"/>
          <w:szCs w:val="20"/>
        </w:rPr>
        <w:t>Quality Center/ALM</w:t>
      </w:r>
      <w:r w:rsidRPr="008E0BBE">
        <w:rPr>
          <w:rFonts w:ascii="Palatino Linotype" w:eastAsia="Times New Roman" w:hAnsi="Palatino Linotype" w:cs="Calibri"/>
          <w:sz w:val="20"/>
          <w:szCs w:val="20"/>
        </w:rPr>
        <w:t xml:space="preserve"> and was also responsible for communicating the status to the development team.</w:t>
      </w:r>
    </w:p>
    <w:p w:rsidR="005068B5" w:rsidRPr="005068B5" w:rsidRDefault="005068B5" w:rsidP="005C318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18"/>
          <w:szCs w:val="18"/>
          <w:shd w:val="clear" w:color="auto" w:fill="FFFFFF"/>
        </w:rPr>
        <w:t>Verified Web services API requests, response data validations in REST protocols using Postman. </w:t>
      </w:r>
    </w:p>
    <w:p w:rsidR="00CD19DA" w:rsidRPr="008E0BBE" w:rsidRDefault="00CD19DA" w:rsidP="005C318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b/>
          <w:bCs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Conducted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oracle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database tests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by executing SQL queries to ensure the data integrity by checking various kinds of constraints.</w:t>
      </w:r>
    </w:p>
    <w:p w:rsidR="008013E4" w:rsidRPr="008013E4" w:rsidRDefault="008013E4" w:rsidP="005C318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18"/>
          <w:szCs w:val="18"/>
          <w:shd w:val="clear" w:color="auto" w:fill="FFFFFF"/>
        </w:rPr>
        <w:t>Tested request and response JSON based web services interfaces using Postman </w:t>
      </w:r>
    </w:p>
    <w:p w:rsidR="00CD19DA" w:rsidRPr="008E0BBE" w:rsidRDefault="00CD19DA" w:rsidP="005C318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Developed and executed 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>SQL queries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 to verify the proper insertion, deletion and updates into the Oracle supporting tables and cubes.</w:t>
      </w:r>
    </w:p>
    <w:p w:rsidR="00CD19DA" w:rsidRPr="008E0BBE" w:rsidRDefault="00CD19DA" w:rsidP="005C3181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Palatino Linotype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Prepared user documentation with screenshots for </w:t>
      </w:r>
      <w:r w:rsidRPr="008E0BBE">
        <w:rPr>
          <w:rFonts w:ascii="Palatino Linotype" w:hAnsi="Palatino Linotype" w:cstheme="minorHAnsi"/>
          <w:bCs/>
          <w:sz w:val="20"/>
          <w:szCs w:val="20"/>
        </w:rPr>
        <w:t xml:space="preserve">UAT </w:t>
      </w:r>
      <w:r w:rsidRPr="008E0BBE">
        <w:rPr>
          <w:rFonts w:ascii="Palatino Linotype" w:hAnsi="Palatino Linotype" w:cstheme="minorHAnsi"/>
          <w:sz w:val="20"/>
          <w:szCs w:val="20"/>
        </w:rPr>
        <w:t>(User Acceptance testing).</w:t>
      </w:r>
    </w:p>
    <w:p w:rsidR="00CD19DA" w:rsidRPr="008E0BBE" w:rsidRDefault="00CD19DA" w:rsidP="005C318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Participated in daily, weekly meetings and technical reviews. Prepared reports showing the testing efforts.</w:t>
      </w:r>
    </w:p>
    <w:p w:rsidR="00CD19DA" w:rsidRPr="008E0BBE" w:rsidRDefault="00CD19DA" w:rsidP="005C3181">
      <w:pPr>
        <w:widowControl w:val="0"/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 xml:space="preserve">Environment: 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>Selenium WebDriver,</w:t>
      </w:r>
      <w:r w:rsidRPr="008E0BBE">
        <w:rPr>
          <w:rFonts w:ascii="Palatino Linotype" w:eastAsia="Times New Roman" w:hAnsi="Palatino Linotype" w:cstheme="minorHAnsi"/>
          <w:iCs/>
          <w:sz w:val="20"/>
          <w:szCs w:val="20"/>
        </w:rPr>
        <w:t xml:space="preserve"> Java, TestNG,</w:t>
      </w:r>
      <w:r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 </w:t>
      </w:r>
      <w:r w:rsidR="00F72B10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MMIS, </w:t>
      </w:r>
      <w:r w:rsidR="00A33C5C"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Jenkins, Maven, </w:t>
      </w:r>
      <w:r w:rsidR="008013E4">
        <w:rPr>
          <w:rFonts w:ascii="Palatino Linotype" w:eastAsia="Times New Roman" w:hAnsi="Palatino Linotype" w:cstheme="minorHAnsi"/>
          <w:sz w:val="20"/>
          <w:szCs w:val="20"/>
        </w:rPr>
        <w:t xml:space="preserve">POSTMAN, </w:t>
      </w:r>
      <w:r w:rsidR="003D2100"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Cucumber, </w:t>
      </w:r>
      <w:r w:rsidR="005068B5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Soap UI, </w:t>
      </w:r>
      <w:r w:rsidR="00463B86"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Eclipse, </w:t>
      </w:r>
      <w:r w:rsidR="000952D3"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>XPath</w:t>
      </w:r>
      <w:r w:rsidR="00B805BD"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, Firebug, </w:t>
      </w:r>
      <w:r w:rsidRPr="008E0BBE">
        <w:rPr>
          <w:rFonts w:ascii="Palatino Linotype" w:eastAsia="Times New Roman" w:hAnsi="Palatino Linotype" w:cstheme="minorHAnsi"/>
          <w:sz w:val="20"/>
          <w:szCs w:val="20"/>
          <w:lang w:eastAsia="ja-JP"/>
        </w:rPr>
        <w:t xml:space="preserve">Agile, 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SQL,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Quality center</w:t>
      </w:r>
      <w:r w:rsidR="000952D3" w:rsidRPr="008E0BBE">
        <w:rPr>
          <w:rFonts w:ascii="Palatino Linotype" w:eastAsia="Times New Roman" w:hAnsi="Palatino Linotype" w:cstheme="minorHAnsi"/>
          <w:sz w:val="20"/>
          <w:szCs w:val="20"/>
        </w:rPr>
        <w:t>,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HTML, </w:t>
      </w:r>
      <w:proofErr w:type="spellStart"/>
      <w:r w:rsidR="000952D3" w:rsidRPr="008E0BBE">
        <w:rPr>
          <w:rFonts w:ascii="Palatino Linotype" w:eastAsia="Times New Roman" w:hAnsi="Palatino Linotype" w:cstheme="minorHAnsi"/>
          <w:sz w:val="20"/>
          <w:szCs w:val="20"/>
        </w:rPr>
        <w:t>GitHub</w:t>
      </w:r>
      <w:proofErr w:type="spellEnd"/>
      <w:r w:rsidR="000952D3"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, TDD,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Windows 7.</w:t>
      </w:r>
    </w:p>
    <w:p w:rsidR="00573C1F" w:rsidRPr="008E0BBE" w:rsidRDefault="00573C1F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8013E4" w:rsidRDefault="008013E4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 xml:space="preserve">Client: </w:t>
      </w:r>
      <w:r w:rsidRPr="008013E4">
        <w:rPr>
          <w:rFonts w:ascii="Palatino Linotype" w:hAnsi="Palatino Linotype" w:cstheme="minorHAnsi"/>
          <w:b/>
          <w:sz w:val="20"/>
          <w:szCs w:val="20"/>
        </w:rPr>
        <w:t>Byline Bank</w:t>
      </w:r>
      <w:r>
        <w:rPr>
          <w:rFonts w:ascii="Palatino Linotype" w:hAnsi="Palatino Linotype" w:cstheme="minorHAnsi"/>
          <w:b/>
          <w:sz w:val="20"/>
          <w:szCs w:val="20"/>
        </w:rPr>
        <w:t xml:space="preserve">, Chicago, IL </w:t>
      </w:r>
      <w:r w:rsidR="005068B5">
        <w:rPr>
          <w:rFonts w:ascii="Palatino Linotype" w:hAnsi="Palatino Linotype" w:cstheme="minorHAnsi"/>
          <w:b/>
          <w:sz w:val="20"/>
          <w:szCs w:val="20"/>
        </w:rPr>
        <w:t xml:space="preserve">                                                                                                                        Jun 2017 – </w:t>
      </w:r>
      <w:r w:rsidR="005C3181">
        <w:rPr>
          <w:rFonts w:ascii="Palatino Linotype" w:hAnsi="Palatino Linotype" w:cstheme="minorHAnsi"/>
          <w:b/>
          <w:sz w:val="20"/>
          <w:szCs w:val="20"/>
        </w:rPr>
        <w:t>Dec 2017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Role:</w:t>
      </w:r>
      <w:r w:rsidR="00A33C5C" w:rsidRPr="008E0BB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8013E4">
        <w:rPr>
          <w:rFonts w:ascii="Palatino Linotype" w:hAnsi="Palatino Linotype" w:cstheme="minorHAnsi"/>
          <w:b/>
          <w:sz w:val="20"/>
          <w:szCs w:val="20"/>
        </w:rPr>
        <w:t>Test</w:t>
      </w:r>
      <w:r w:rsidR="00A33C5C" w:rsidRPr="008E0BBE">
        <w:rPr>
          <w:rFonts w:ascii="Palatino Linotype" w:hAnsi="Palatino Linotype" w:cstheme="minorHAnsi"/>
          <w:b/>
          <w:sz w:val="20"/>
          <w:szCs w:val="20"/>
        </w:rPr>
        <w:t xml:space="preserve"> </w:t>
      </w:r>
      <w:r w:rsidR="00924C2C" w:rsidRPr="008E0BBE">
        <w:rPr>
          <w:rFonts w:ascii="Palatino Linotype" w:hAnsi="Palatino Linotype" w:cstheme="minorHAnsi"/>
          <w:b/>
          <w:sz w:val="20"/>
          <w:szCs w:val="20"/>
        </w:rPr>
        <w:t xml:space="preserve">Automation </w:t>
      </w:r>
      <w:r w:rsidR="00A33C5C" w:rsidRPr="008E0BBE">
        <w:rPr>
          <w:rFonts w:ascii="Palatino Linotype" w:hAnsi="Palatino Linotype" w:cstheme="minorHAnsi"/>
          <w:b/>
          <w:sz w:val="20"/>
          <w:szCs w:val="20"/>
        </w:rPr>
        <w:t>Engineer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Responsibilities:</w:t>
      </w:r>
    </w:p>
    <w:p w:rsidR="00CD19DA" w:rsidRPr="008E0BBE" w:rsidRDefault="00CD19DA" w:rsidP="005C3181">
      <w:pPr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Interacted with Project manager, business analysts and developers to understand the application design and functional specifications.</w:t>
      </w:r>
    </w:p>
    <w:p w:rsidR="00CD19DA" w:rsidRPr="008E0BBE" w:rsidRDefault="00CD19DA" w:rsidP="005C3181">
      <w:pPr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Effectively implemented different QA methodologies/policies, strategies and plans in all stages of SDLC.</w:t>
      </w:r>
    </w:p>
    <w:p w:rsidR="00CD19DA" w:rsidRPr="008E0BBE" w:rsidRDefault="00CD19DA" w:rsidP="005C3181">
      <w:pPr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Designed and Developed Test Cases for automated testing using Selenium, </w:t>
      </w:r>
      <w:r w:rsidR="006A351D" w:rsidRPr="008E0BBE">
        <w:rPr>
          <w:rFonts w:ascii="Palatino Linotype" w:eastAsia="Times New Roman" w:hAnsi="Palatino Linotype" w:cstheme="minorHAnsi"/>
          <w:sz w:val="20"/>
          <w:szCs w:val="20"/>
        </w:rPr>
        <w:t>TestNG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and Eclipse IDE.</w:t>
      </w:r>
    </w:p>
    <w:p w:rsidR="00CD19DA" w:rsidRPr="008E0BBE" w:rsidRDefault="00CD19DA" w:rsidP="005C3181">
      <w:pPr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Integrated Automation scripts (Selenium WebDriver API) in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Continuous Integration tools (Jenkins) for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nightly batch run of the Script. </w:t>
      </w:r>
    </w:p>
    <w:p w:rsidR="00CD19DA" w:rsidRPr="008E0BBE" w:rsidRDefault="00CD19DA" w:rsidP="005C3181">
      <w:pPr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Arial Unicode MS" w:hAnsi="Palatino Linotype" w:cstheme="minorHAnsi"/>
          <w:sz w:val="20"/>
          <w:szCs w:val="20"/>
        </w:rPr>
        <w:t xml:space="preserve">Created automated </w:t>
      </w:r>
      <w:r w:rsidRPr="008E0BBE">
        <w:rPr>
          <w:rFonts w:ascii="Palatino Linotype" w:eastAsia="Arial Unicode MS" w:hAnsi="Palatino Linotype" w:cstheme="minorHAnsi"/>
          <w:b/>
          <w:bCs/>
          <w:sz w:val="20"/>
          <w:szCs w:val="20"/>
        </w:rPr>
        <w:t>Test</w:t>
      </w:r>
      <w:r w:rsidRPr="008E0BBE">
        <w:rPr>
          <w:rFonts w:ascii="Palatino Linotype" w:eastAsia="Arial Unicode MS" w:hAnsi="Palatino Linotype" w:cstheme="minorHAnsi"/>
          <w:sz w:val="20"/>
          <w:szCs w:val="20"/>
        </w:rPr>
        <w:t xml:space="preserve"> </w:t>
      </w:r>
      <w:r w:rsidRPr="008E0BBE">
        <w:rPr>
          <w:rFonts w:ascii="Palatino Linotype" w:eastAsia="Arial Unicode MS" w:hAnsi="Palatino Linotype" w:cstheme="minorHAnsi"/>
          <w:b/>
          <w:bCs/>
          <w:sz w:val="20"/>
          <w:szCs w:val="20"/>
        </w:rPr>
        <w:t>Suite using Selenium and WebDriver.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Performed the White box testing using </w:t>
      </w: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>Java.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Performed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white box testing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using </w:t>
      </w:r>
      <w:r w:rsidR="006A351D" w:rsidRPr="008E0BBE">
        <w:rPr>
          <w:rFonts w:ascii="Palatino Linotype" w:eastAsia="Times New Roman" w:hAnsi="Palatino Linotype" w:cstheme="minorHAnsi"/>
          <w:b/>
          <w:sz w:val="20"/>
          <w:szCs w:val="20"/>
        </w:rPr>
        <w:t>TestNG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for class, method, &amp; web services testing.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Used Selenium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WebDriver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API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to automate tests on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cross browser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and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cross platform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environment. </w:t>
      </w:r>
    </w:p>
    <w:p w:rsidR="006A351D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Automated code downloads and email notifications using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UNIX Shell scripts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.</w:t>
      </w:r>
    </w:p>
    <w:p w:rsidR="006A351D" w:rsidRPr="008E0BBE" w:rsidRDefault="006A351D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>Develop Python scripts to automate the test cases.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Design and prepared test plans for White Box Test Approach &amp; Test cases. </w:t>
      </w:r>
    </w:p>
    <w:p w:rsidR="00AC5C65" w:rsidRPr="008E0BBE" w:rsidRDefault="00AC5C65" w:rsidP="005C3181">
      <w:pPr>
        <w:widowControl w:val="0"/>
        <w:numPr>
          <w:ilvl w:val="0"/>
          <w:numId w:val="14"/>
        </w:numPr>
        <w:overflowPunct w:val="0"/>
        <w:adjustRightInd w:val="0"/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</w:rPr>
        <w:t xml:space="preserve">Responsible for fixing and maintaining regression automation test scripts for end to end testing using 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 xml:space="preserve">Selenium WebDriver </w:t>
      </w:r>
      <w:r w:rsidRPr="008E0BBE">
        <w:rPr>
          <w:rFonts w:ascii="Palatino Linotype" w:hAnsi="Palatino Linotype" w:cstheme="minorHAnsi"/>
          <w:sz w:val="20"/>
          <w:szCs w:val="20"/>
        </w:rPr>
        <w:t xml:space="preserve">(using </w:t>
      </w:r>
      <w:r w:rsidRPr="008E0BBE">
        <w:rPr>
          <w:rFonts w:ascii="Palatino Linotype" w:hAnsi="Palatino Linotype" w:cstheme="minorHAnsi"/>
          <w:b/>
          <w:bCs/>
          <w:sz w:val="20"/>
          <w:szCs w:val="20"/>
        </w:rPr>
        <w:t>Java</w:t>
      </w:r>
      <w:r w:rsidRPr="008E0BBE">
        <w:rPr>
          <w:rFonts w:ascii="Palatino Linotype" w:hAnsi="Palatino Linotype" w:cstheme="minorHAnsi"/>
          <w:sz w:val="20"/>
          <w:szCs w:val="20"/>
        </w:rPr>
        <w:t>).</w:t>
      </w:r>
    </w:p>
    <w:p w:rsidR="005068B5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Wrote test cases, implemented ran and added versions and iterations using Test Manager for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positive, negative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and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END-TO-END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Test cases. </w:t>
      </w:r>
    </w:p>
    <w:p w:rsidR="005068B5" w:rsidRPr="005068B5" w:rsidRDefault="005068B5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5068B5">
        <w:rPr>
          <w:rFonts w:ascii="Palatino Linotype" w:eastAsia="Times New Roman" w:hAnsi="Palatino Linotype" w:cs="Calibri" w:hint="eastAsia"/>
          <w:sz w:val="20"/>
          <w:szCs w:val="20"/>
        </w:rPr>
        <w:t xml:space="preserve">Worked in RESTful API services with </w:t>
      </w:r>
      <w:r w:rsidRPr="005068B5">
        <w:rPr>
          <w:rFonts w:ascii="Palatino Linotype" w:eastAsia="Times New Roman" w:hAnsi="Palatino Linotype" w:cs="Calibri"/>
          <w:sz w:val="20"/>
          <w:szCs w:val="20"/>
        </w:rPr>
        <w:t>Google</w:t>
      </w:r>
      <w:r w:rsidRPr="005068B5">
        <w:rPr>
          <w:rFonts w:ascii="Palatino Linotype" w:eastAsia="Times New Roman" w:hAnsi="Palatino Linotype" w:cs="Calibri" w:hint="eastAsia"/>
          <w:sz w:val="20"/>
          <w:szCs w:val="20"/>
        </w:rPr>
        <w:t xml:space="preserve"> maps for a power outage and location gathering for secure authentication verification performed API testing using </w:t>
      </w:r>
      <w:r w:rsidRPr="005068B5">
        <w:rPr>
          <w:rFonts w:ascii="Palatino Linotype" w:eastAsia="Times New Roman" w:hAnsi="Palatino Linotype" w:cs="Calibri" w:hint="eastAsia"/>
          <w:b/>
          <w:sz w:val="20"/>
          <w:szCs w:val="20"/>
        </w:rPr>
        <w:t>POSTMAN.</w:t>
      </w:r>
    </w:p>
    <w:p w:rsidR="00F90333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Developed Test Frameworks in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 xml:space="preserve">Selenium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for UI Regression Test Automation and when necessary, and potentially execu</w:t>
      </w:r>
      <w:r w:rsidR="008013E4">
        <w:rPr>
          <w:rFonts w:ascii="Palatino Linotype" w:eastAsia="Times New Roman" w:hAnsi="Palatino Linotype" w:cstheme="minorHAnsi"/>
          <w:sz w:val="20"/>
          <w:szCs w:val="20"/>
        </w:rPr>
        <w:t>te Unit Test Automation (Java/</w:t>
      </w:r>
      <w:r w:rsidR="006A351D" w:rsidRPr="008E0BBE">
        <w:rPr>
          <w:rFonts w:ascii="Palatino Linotype" w:eastAsia="Times New Roman" w:hAnsi="Palatino Linotype" w:cstheme="minorHAnsi"/>
          <w:sz w:val="20"/>
          <w:szCs w:val="20"/>
        </w:rPr>
        <w:t>TestNG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).</w:t>
      </w:r>
    </w:p>
    <w:p w:rsidR="00F90333" w:rsidRPr="008E0BBE" w:rsidRDefault="00F90333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sz w:val="20"/>
          <w:szCs w:val="20"/>
        </w:rPr>
        <w:t>Enter and maintain defect inform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ation in Defect Tracking System</w:t>
      </w:r>
      <w:r w:rsidRPr="008E0BBE">
        <w:rPr>
          <w:rFonts w:ascii="Palatino Linotype" w:eastAsia="Times New Roman" w:hAnsi="Palatino Linotype" w:cs="Calibri"/>
          <w:sz w:val="20"/>
          <w:szCs w:val="20"/>
        </w:rPr>
        <w:t xml:space="preserve"> </w:t>
      </w:r>
      <w:r w:rsidRPr="008E0BBE">
        <w:rPr>
          <w:rFonts w:ascii="Palatino Linotype" w:eastAsia="Times New Roman" w:hAnsi="Palatino Linotype" w:cs="Calibri"/>
          <w:b/>
          <w:sz w:val="20"/>
          <w:szCs w:val="20"/>
        </w:rPr>
        <w:t>JIRA.</w:t>
      </w:r>
    </w:p>
    <w:p w:rsidR="00316DD8" w:rsidRPr="008E0BBE" w:rsidRDefault="00316DD8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hAnsi="Palatino Linotype" w:cstheme="minorHAnsi"/>
          <w:sz w:val="20"/>
          <w:szCs w:val="20"/>
          <w:shd w:val="clear" w:color="auto" w:fill="FFFFFF"/>
        </w:rPr>
        <w:t>Worked with designing and building automation frameworks in</w:t>
      </w:r>
      <w:r w:rsidRPr="008E0BBE">
        <w:rPr>
          <w:rStyle w:val="apple-converted-space"/>
          <w:rFonts w:ascii="Palatino Linotype" w:eastAsia="Arial Unicode MS" w:hAnsi="Palatino Linotype" w:cstheme="minorHAnsi"/>
          <w:sz w:val="20"/>
          <w:szCs w:val="20"/>
          <w:shd w:val="clear" w:color="auto" w:fill="FFFFFF"/>
        </w:rPr>
        <w:t> </w:t>
      </w:r>
      <w:r w:rsidRPr="008E0BBE">
        <w:rPr>
          <w:rFonts w:ascii="Palatino Linotype" w:hAnsi="Palatino Linotype" w:cstheme="minorHAnsi"/>
          <w:b/>
          <w:sz w:val="20"/>
          <w:szCs w:val="20"/>
        </w:rPr>
        <w:t>Cucumber</w:t>
      </w:r>
      <w:r w:rsidRPr="008E0BBE">
        <w:rPr>
          <w:rStyle w:val="apple-converted-space"/>
          <w:rFonts w:ascii="Palatino Linotype" w:eastAsia="Arial Unicode MS" w:hAnsi="Palatino Linotype" w:cstheme="minorHAnsi"/>
          <w:b/>
          <w:sz w:val="20"/>
          <w:szCs w:val="20"/>
          <w:shd w:val="clear" w:color="auto" w:fill="FFFFFF"/>
        </w:rPr>
        <w:t> </w:t>
      </w:r>
      <w:r w:rsidRPr="008E0BBE">
        <w:rPr>
          <w:rFonts w:ascii="Palatino Linotype" w:hAnsi="Palatino Linotype" w:cstheme="minorHAnsi"/>
          <w:b/>
          <w:sz w:val="20"/>
          <w:szCs w:val="20"/>
          <w:shd w:val="clear" w:color="auto" w:fill="FFFFFF"/>
        </w:rPr>
        <w:t>B</w:t>
      </w:r>
      <w:r w:rsidR="000952D3" w:rsidRPr="008E0BBE">
        <w:rPr>
          <w:rFonts w:ascii="Palatino Linotype" w:hAnsi="Palatino Linotype" w:cstheme="minorHAnsi"/>
          <w:b/>
          <w:sz w:val="20"/>
          <w:szCs w:val="20"/>
          <w:shd w:val="clear" w:color="auto" w:fill="FFFFFF"/>
        </w:rPr>
        <w:t>D</w:t>
      </w:r>
      <w:r w:rsidRPr="008E0BBE">
        <w:rPr>
          <w:rFonts w:ascii="Palatino Linotype" w:hAnsi="Palatino Linotype" w:cstheme="minorHAnsi"/>
          <w:b/>
          <w:sz w:val="20"/>
          <w:szCs w:val="20"/>
          <w:shd w:val="clear" w:color="auto" w:fill="FFFFFF"/>
        </w:rPr>
        <w:t>D.</w:t>
      </w:r>
      <w:r w:rsidRPr="008E0BBE">
        <w:rPr>
          <w:rFonts w:ascii="Palatino Linotype" w:hAnsi="Palatino Linotype" w:cstheme="minorHAnsi"/>
          <w:sz w:val="20"/>
          <w:szCs w:val="20"/>
          <w:shd w:val="clear" w:color="auto" w:fill="FFFFFF"/>
        </w:rPr>
        <w:t> 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Performed Regression testing of applications after defects are fixed and any new functionality is implemented in to the QA. Supported the Business team for executing </w:t>
      </w:r>
      <w:r w:rsidRPr="008E0BBE">
        <w:rPr>
          <w:rFonts w:ascii="Palatino Linotype" w:eastAsia="Times New Roman" w:hAnsi="Palatino Linotype" w:cstheme="minorHAnsi"/>
          <w:b/>
          <w:sz w:val="20"/>
          <w:szCs w:val="20"/>
        </w:rPr>
        <w:t>UAT test cases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.</w:t>
      </w:r>
    </w:p>
    <w:p w:rsidR="008013E4" w:rsidRPr="008013E4" w:rsidRDefault="008013E4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013E4">
        <w:rPr>
          <w:rFonts w:ascii="Palatino Linotype" w:eastAsia="Times New Roman" w:hAnsi="Palatino Linotype" w:cstheme="minorHAnsi" w:hint="eastAsia"/>
          <w:sz w:val="20"/>
          <w:szCs w:val="20"/>
        </w:rPr>
        <w:t xml:space="preserve">Automate Rest API/Web Service using </w:t>
      </w:r>
      <w:proofErr w:type="spellStart"/>
      <w:r w:rsidRPr="005068B5">
        <w:rPr>
          <w:rFonts w:ascii="Palatino Linotype" w:eastAsia="Times New Roman" w:hAnsi="Palatino Linotype" w:cstheme="minorHAnsi" w:hint="eastAsia"/>
          <w:b/>
          <w:sz w:val="20"/>
          <w:szCs w:val="20"/>
        </w:rPr>
        <w:t>SoapUI</w:t>
      </w:r>
      <w:proofErr w:type="spellEnd"/>
      <w:r w:rsidRPr="008013E4">
        <w:rPr>
          <w:rFonts w:ascii="Palatino Linotype" w:eastAsia="Times New Roman" w:hAnsi="Palatino Linotype" w:cstheme="minorHAnsi" w:hint="eastAsia"/>
          <w:sz w:val="20"/>
          <w:szCs w:val="20"/>
        </w:rPr>
        <w:t xml:space="preserve"> &amp; </w:t>
      </w:r>
      <w:r w:rsidRPr="005068B5">
        <w:rPr>
          <w:rFonts w:ascii="Palatino Linotype" w:eastAsia="Times New Roman" w:hAnsi="Palatino Linotype" w:cstheme="minorHAnsi" w:hint="eastAsia"/>
          <w:b/>
          <w:sz w:val="20"/>
          <w:szCs w:val="20"/>
        </w:rPr>
        <w:t>Postman tool.</w:t>
      </w:r>
      <w:r w:rsidRPr="008013E4">
        <w:rPr>
          <w:rFonts w:ascii="Palatino Linotype" w:eastAsia="Times New Roman" w:hAnsi="Palatino Linotype" w:cstheme="minorHAnsi" w:hint="eastAsia"/>
          <w:sz w:val="20"/>
          <w:szCs w:val="20"/>
        </w:rPr>
        <w:t> 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Performed Database Change Verification testing using Oracle-Toad and SQL queries.</w:t>
      </w:r>
    </w:p>
    <w:p w:rsidR="00CD19DA" w:rsidRPr="008E0BBE" w:rsidRDefault="00CD19DA" w:rsidP="005C318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Palatino Linotype" w:eastAsia="Times New Roman" w:hAnsi="Palatino Linotype" w:cstheme="minorHAnsi"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sz w:val="20"/>
          <w:szCs w:val="20"/>
        </w:rPr>
        <w:t>Involved in estimation and preparation of test case scenarios and test plan documentation for validating and reporting.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</w:rPr>
      </w:pPr>
      <w:r w:rsidRPr="008E0BBE">
        <w:rPr>
          <w:rFonts w:ascii="Palatino Linotype" w:eastAsia="Times New Roman" w:hAnsi="Palatino Linotype" w:cstheme="minorHAnsi"/>
          <w:b/>
          <w:bCs/>
          <w:sz w:val="20"/>
          <w:szCs w:val="20"/>
        </w:rPr>
        <w:t xml:space="preserve">Environment: </w:t>
      </w:r>
      <w:r w:rsidR="008E0BBE" w:rsidRPr="008E0BBE">
        <w:rPr>
          <w:rFonts w:ascii="Palatino Linotype" w:eastAsia="Times New Roman" w:hAnsi="Palatino Linotype" w:cstheme="minorHAnsi"/>
          <w:bCs/>
          <w:sz w:val="20"/>
          <w:szCs w:val="20"/>
        </w:rPr>
        <w:t>Java,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 Selenium WebDriver, </w:t>
      </w:r>
      <w:r w:rsidR="006A351D" w:rsidRPr="008E0BBE">
        <w:rPr>
          <w:rFonts w:ascii="Palatino Linotype" w:eastAsia="Times New Roman" w:hAnsi="Palatino Linotype" w:cstheme="minorHAnsi"/>
          <w:bCs/>
          <w:sz w:val="20"/>
          <w:szCs w:val="20"/>
        </w:rPr>
        <w:t>TestNG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,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Soap</w:t>
      </w:r>
      <w:r w:rsidR="00A633DD"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UI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>,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 </w:t>
      </w:r>
      <w:r w:rsidR="008013E4">
        <w:rPr>
          <w:rFonts w:ascii="Palatino Linotype" w:eastAsia="Times New Roman" w:hAnsi="Palatino Linotype" w:cstheme="minorHAnsi"/>
          <w:sz w:val="20"/>
          <w:szCs w:val="20"/>
        </w:rPr>
        <w:t xml:space="preserve">POSTMAN, </w:t>
      </w:r>
      <w:r w:rsidR="0048487B" w:rsidRPr="008E0BBE">
        <w:rPr>
          <w:rFonts w:ascii="Palatino Linotype" w:eastAsia="Times New Roman" w:hAnsi="Palatino Linotype" w:cstheme="minorHAnsi"/>
          <w:sz w:val="20"/>
          <w:szCs w:val="20"/>
        </w:rPr>
        <w:t xml:space="preserve">Cucumber, </w:t>
      </w:r>
      <w:r w:rsidRPr="008E0BBE">
        <w:rPr>
          <w:rFonts w:ascii="Palatino Linotype" w:eastAsia="Times New Roman" w:hAnsi="Palatino Linotype" w:cstheme="minorHAnsi"/>
          <w:sz w:val="20"/>
          <w:szCs w:val="20"/>
        </w:rPr>
        <w:t>Web Services,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 </w:t>
      </w:r>
      <w:r w:rsidR="00F90333" w:rsidRPr="008E0BBE">
        <w:rPr>
          <w:rFonts w:ascii="Palatino Linotype" w:eastAsia="Times New Roman" w:hAnsi="Palatino Linotype" w:cstheme="minorHAnsi"/>
          <w:bCs/>
          <w:sz w:val="20"/>
          <w:szCs w:val="20"/>
        </w:rPr>
        <w:t>JIRA,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 Jenkins, JavaScript, HTML, </w:t>
      </w:r>
      <w:r w:rsidR="006A351D" w:rsidRPr="008E0BBE">
        <w:rPr>
          <w:rFonts w:ascii="Palatino Linotype" w:eastAsia="Times New Roman" w:hAnsi="Palatino Linotype" w:cstheme="minorHAnsi"/>
          <w:bCs/>
          <w:sz w:val="20"/>
          <w:szCs w:val="20"/>
        </w:rPr>
        <w:t>Maven</w:t>
      </w:r>
      <w:r w:rsidRPr="008E0BBE">
        <w:rPr>
          <w:rFonts w:ascii="Palatino Linotype" w:eastAsia="Times New Roman" w:hAnsi="Palatino Linotype" w:cstheme="minorHAnsi"/>
          <w:bCs/>
          <w:sz w:val="20"/>
          <w:szCs w:val="20"/>
        </w:rPr>
        <w:t xml:space="preserve">, SQL, </w:t>
      </w:r>
      <w:proofErr w:type="spellStart"/>
      <w:r w:rsidR="000952D3" w:rsidRPr="008E0BBE">
        <w:rPr>
          <w:rFonts w:ascii="Palatino Linotype" w:eastAsia="Times New Roman" w:hAnsi="Palatino Linotype" w:cstheme="minorHAnsi"/>
          <w:bCs/>
          <w:sz w:val="20"/>
          <w:szCs w:val="20"/>
        </w:rPr>
        <w:t>GitHub</w:t>
      </w:r>
      <w:proofErr w:type="spellEnd"/>
      <w:r w:rsidR="000952D3" w:rsidRPr="008E0BBE">
        <w:rPr>
          <w:rFonts w:ascii="Palatino Linotype" w:eastAsia="Times New Roman" w:hAnsi="Palatino Linotype" w:cstheme="minorHAnsi"/>
          <w:bCs/>
          <w:sz w:val="20"/>
          <w:szCs w:val="20"/>
        </w:rPr>
        <w:t>, MS Office Suite, Windows.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p w:rsidR="008013E4" w:rsidRDefault="008013E4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>
        <w:rPr>
          <w:rFonts w:ascii="Palatino Linotype" w:hAnsi="Palatino Linotype" w:cstheme="minorHAnsi"/>
          <w:b/>
          <w:sz w:val="20"/>
          <w:szCs w:val="20"/>
        </w:rPr>
        <w:t xml:space="preserve">Client: </w:t>
      </w:r>
      <w:r w:rsidRPr="008013E4">
        <w:rPr>
          <w:rFonts w:ascii="Palatino Linotype" w:hAnsi="Palatino Linotype" w:cstheme="minorHAnsi"/>
          <w:b/>
          <w:sz w:val="20"/>
          <w:szCs w:val="20"/>
        </w:rPr>
        <w:t>Beauty Brands</w:t>
      </w:r>
      <w:r>
        <w:rPr>
          <w:rFonts w:ascii="Palatino Linotype" w:hAnsi="Palatino Linotype" w:cstheme="minorHAnsi"/>
          <w:b/>
          <w:sz w:val="20"/>
          <w:szCs w:val="20"/>
        </w:rPr>
        <w:t xml:space="preserve">, Lenexa, KS </w:t>
      </w:r>
      <w:r w:rsidR="005068B5">
        <w:rPr>
          <w:rFonts w:ascii="Palatino Linotype" w:hAnsi="Palatino Linotype" w:cstheme="minorHAnsi"/>
          <w:b/>
          <w:sz w:val="20"/>
          <w:szCs w:val="20"/>
        </w:rPr>
        <w:t xml:space="preserve">                                                                                                                    Jan 2016 – May 2017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Role:</w:t>
      </w:r>
      <w:r w:rsidR="00A33C5C" w:rsidRPr="008E0BBE">
        <w:rPr>
          <w:rFonts w:ascii="Palatino Linotype" w:hAnsi="Palatino Linotype" w:cstheme="minorHAnsi"/>
          <w:b/>
          <w:sz w:val="20"/>
          <w:szCs w:val="20"/>
        </w:rPr>
        <w:t xml:space="preserve"> QA </w:t>
      </w:r>
      <w:r w:rsidR="008013E4">
        <w:rPr>
          <w:rFonts w:ascii="Palatino Linotype" w:hAnsi="Palatino Linotype" w:cstheme="minorHAnsi"/>
          <w:b/>
          <w:sz w:val="20"/>
          <w:szCs w:val="20"/>
        </w:rPr>
        <w:t>Engineer</w:t>
      </w:r>
    </w:p>
    <w:p w:rsidR="00CD19DA" w:rsidRPr="008E0BBE" w:rsidRDefault="00CD19DA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  <w:r w:rsidRPr="008E0BBE">
        <w:rPr>
          <w:rFonts w:ascii="Palatino Linotype" w:hAnsi="Palatino Linotype" w:cstheme="minorHAnsi"/>
          <w:b/>
          <w:sz w:val="20"/>
          <w:szCs w:val="20"/>
        </w:rPr>
        <w:t>Responsibilities: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Worked closely with development team in creating automated scripts for the application using</w:t>
      </w:r>
      <w:r w:rsidRPr="008E0BBE">
        <w:rPr>
          <w:rFonts w:ascii="Palatino Linotype" w:hAnsi="Palatino Linotype" w:cs="Calibri"/>
          <w:b/>
        </w:rPr>
        <w:t xml:space="preserve"> Selenium.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Effectively implemented different QA Methodologies/ Policies, Strategies and plans in all stages of SDLC.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Prepared Test strategy and Test Plan for each Release cycle.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 xml:space="preserve">Involved in setting up configuring the testing environment with </w:t>
      </w:r>
      <w:r w:rsidRPr="008E0BBE">
        <w:rPr>
          <w:rFonts w:ascii="Palatino Linotype" w:hAnsi="Palatino Linotype" w:cs="Calibri"/>
          <w:b/>
        </w:rPr>
        <w:t>Eclipse, Selenium WebDriver and Selenium Java client driver</w:t>
      </w:r>
      <w:r w:rsidRPr="008E0BBE">
        <w:rPr>
          <w:rFonts w:ascii="Palatino Linotype" w:hAnsi="Palatino Linotype" w:cs="Calibri"/>
        </w:rPr>
        <w:t>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 xml:space="preserve">Developed and executed the test scripts with </w:t>
      </w:r>
      <w:r w:rsidRPr="008E0BBE">
        <w:rPr>
          <w:rFonts w:ascii="Palatino Linotype" w:hAnsi="Palatino Linotype" w:cs="Calibri"/>
          <w:b/>
        </w:rPr>
        <w:t>Selenium</w:t>
      </w:r>
      <w:r w:rsidRPr="008E0BBE">
        <w:rPr>
          <w:rFonts w:ascii="Palatino Linotype" w:hAnsi="Palatino Linotype" w:cs="Calibri"/>
        </w:rPr>
        <w:t xml:space="preserve"> and </w:t>
      </w:r>
      <w:r w:rsidRPr="008E0BBE">
        <w:rPr>
          <w:rFonts w:ascii="Palatino Linotype" w:hAnsi="Palatino Linotype" w:cs="Calibri"/>
          <w:b/>
        </w:rPr>
        <w:t>Java</w:t>
      </w:r>
      <w:r w:rsidRPr="008E0BBE">
        <w:rPr>
          <w:rFonts w:ascii="Palatino Linotype" w:hAnsi="Palatino Linotype" w:cs="Calibri"/>
        </w:rPr>
        <w:t>.</w:t>
      </w:r>
    </w:p>
    <w:p w:rsidR="00F90333" w:rsidRPr="008E0BBE" w:rsidRDefault="00F90333" w:rsidP="005C3181">
      <w:pPr>
        <w:pStyle w:val="Normal2"/>
        <w:numPr>
          <w:ilvl w:val="0"/>
          <w:numId w:val="15"/>
        </w:numPr>
        <w:jc w:val="both"/>
        <w:rPr>
          <w:rFonts w:ascii="Palatino Linotype" w:hAnsi="Palatino Linotype" w:cs="Calibri"/>
          <w:color w:val="auto"/>
          <w:sz w:val="20"/>
          <w:szCs w:val="20"/>
        </w:rPr>
      </w:pPr>
      <w:r w:rsidRPr="008E0BBE">
        <w:rPr>
          <w:rFonts w:ascii="Palatino Linotype" w:eastAsia="Calibri" w:hAnsi="Palatino Linotype" w:cs="Calibri"/>
          <w:color w:val="auto"/>
          <w:sz w:val="20"/>
          <w:szCs w:val="20"/>
        </w:rPr>
        <w:t xml:space="preserve">Developed </w:t>
      </w:r>
      <w:r w:rsidR="008E0BBE" w:rsidRPr="008E0BBE">
        <w:rPr>
          <w:rFonts w:ascii="Palatino Linotype" w:eastAsia="Calibri" w:hAnsi="Palatino Linotype" w:cs="Calibri"/>
          <w:b/>
          <w:color w:val="auto"/>
          <w:sz w:val="20"/>
          <w:szCs w:val="20"/>
        </w:rPr>
        <w:t>Maven</w:t>
      </w:r>
      <w:r w:rsidRPr="008E0BBE">
        <w:rPr>
          <w:rFonts w:ascii="Palatino Linotype" w:eastAsia="Calibri" w:hAnsi="Palatino Linotype" w:cs="Calibri"/>
          <w:color w:val="auto"/>
          <w:sz w:val="20"/>
          <w:szCs w:val="20"/>
        </w:rPr>
        <w:t xml:space="preserve"> Build scripts to run Sanity Test scripts developed in </w:t>
      </w:r>
      <w:r w:rsidRPr="008E0BBE">
        <w:rPr>
          <w:rFonts w:ascii="Palatino Linotype" w:eastAsia="Calibri" w:hAnsi="Palatino Linotype" w:cs="Calibri"/>
          <w:b/>
          <w:color w:val="auto"/>
          <w:sz w:val="20"/>
          <w:szCs w:val="20"/>
        </w:rPr>
        <w:t>Selenium WebDriver.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 xml:space="preserve">Wrote automation scripts in </w:t>
      </w:r>
      <w:r w:rsidRPr="008E0BBE">
        <w:rPr>
          <w:rFonts w:ascii="Palatino Linotype" w:hAnsi="Palatino Linotype" w:cs="Calibri"/>
          <w:b/>
        </w:rPr>
        <w:t>Quality Center</w:t>
      </w:r>
      <w:r w:rsidRPr="008E0BBE">
        <w:rPr>
          <w:rFonts w:ascii="Palatino Linotype" w:hAnsi="Palatino Linotype" w:cs="Calibri"/>
        </w:rPr>
        <w:t xml:space="preserve"> for System, Functional and Integration Testing.</w:t>
      </w:r>
    </w:p>
    <w:p w:rsidR="00F90333" w:rsidRPr="008E0BBE" w:rsidRDefault="00F90333" w:rsidP="005C3181">
      <w:pPr>
        <w:numPr>
          <w:ilvl w:val="0"/>
          <w:numId w:val="15"/>
        </w:numPr>
        <w:spacing w:after="0" w:line="240" w:lineRule="auto"/>
        <w:jc w:val="both"/>
        <w:rPr>
          <w:rFonts w:ascii="Palatino Linotype" w:eastAsia="Tahoma" w:hAnsi="Palatino Linotype" w:cs="Calibri"/>
          <w:color w:val="000000"/>
          <w:sz w:val="20"/>
          <w:szCs w:val="20"/>
        </w:rPr>
      </w:pPr>
      <w:r w:rsidRPr="008E0BBE">
        <w:rPr>
          <w:rFonts w:ascii="Palatino Linotype" w:eastAsia="Tahoma" w:hAnsi="Palatino Linotype" w:cs="Calibri"/>
          <w:color w:val="000000"/>
          <w:sz w:val="20"/>
          <w:szCs w:val="20"/>
        </w:rPr>
        <w:t xml:space="preserve">Worked on Selenium GUI Object / element verification is done through </w:t>
      </w:r>
      <w:r w:rsidRPr="008E0BBE">
        <w:rPr>
          <w:rFonts w:ascii="Palatino Linotype" w:eastAsia="Tahoma" w:hAnsi="Palatino Linotype" w:cs="Calibri"/>
          <w:b/>
          <w:color w:val="000000"/>
          <w:sz w:val="20"/>
          <w:szCs w:val="20"/>
        </w:rPr>
        <w:t>XPath, CSS Locators.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 xml:space="preserve">Converted all record and play back test cases into </w:t>
      </w:r>
      <w:r w:rsidRPr="008E0BBE">
        <w:rPr>
          <w:rFonts w:ascii="Palatino Linotype" w:hAnsi="Palatino Linotype" w:cs="Calibri"/>
          <w:b/>
        </w:rPr>
        <w:t>Selenium</w:t>
      </w:r>
      <w:r w:rsidRPr="008E0BBE">
        <w:rPr>
          <w:rFonts w:ascii="Palatino Linotype" w:hAnsi="Palatino Linotype" w:cs="Calibri"/>
        </w:rPr>
        <w:t xml:space="preserve"> automated scripts.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 xml:space="preserve">Developed </w:t>
      </w:r>
      <w:r w:rsidRPr="008E0BBE">
        <w:rPr>
          <w:rFonts w:ascii="Palatino Linotype" w:hAnsi="Palatino Linotype" w:cs="Calibri"/>
          <w:b/>
        </w:rPr>
        <w:t>Requirement Traceability Matrix</w:t>
      </w:r>
      <w:r w:rsidRPr="008E0BBE">
        <w:rPr>
          <w:rFonts w:ascii="Palatino Linotype" w:hAnsi="Palatino Linotype" w:cs="Calibri"/>
        </w:rPr>
        <w:t xml:space="preserve"> (RTM) to ensure appropriate level of test coverage.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Enter and maintain defect information in Defect Tracking System,</w:t>
      </w:r>
      <w:r w:rsidRPr="008E0BBE">
        <w:rPr>
          <w:rFonts w:ascii="Palatino Linotype" w:hAnsi="Palatino Linotype" w:cs="Calibri"/>
          <w:b/>
        </w:rPr>
        <w:t xml:space="preserve"> JIRA</w:t>
      </w:r>
      <w:r w:rsidRPr="008E0BBE">
        <w:rPr>
          <w:rFonts w:ascii="Palatino Linotype" w:hAnsi="Palatino Linotype" w:cs="Calibri"/>
        </w:rPr>
        <w:t>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Created and executed database queries (SQL) to validate database data integrity.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Worked with appropriate development and technical support teams to triage, assess and solution.</w:t>
      </w:r>
    </w:p>
    <w:p w:rsidR="00F90333" w:rsidRPr="008E0BBE" w:rsidRDefault="00F90333" w:rsidP="005C3181">
      <w:pPr>
        <w:pStyle w:val="ListParagraph"/>
        <w:numPr>
          <w:ilvl w:val="0"/>
          <w:numId w:val="15"/>
        </w:numPr>
        <w:jc w:val="both"/>
        <w:rPr>
          <w:rFonts w:ascii="Palatino Linotype" w:hAnsi="Palatino Linotype" w:cs="Calibri"/>
        </w:rPr>
      </w:pPr>
      <w:r w:rsidRPr="008E0BBE">
        <w:rPr>
          <w:rFonts w:ascii="Palatino Linotype" w:hAnsi="Palatino Linotype" w:cs="Calibri"/>
        </w:rPr>
        <w:t>Worked closely with different functional team including Development, QA, Sales and Business.</w:t>
      </w:r>
    </w:p>
    <w:p w:rsidR="00F90333" w:rsidRPr="008E0BBE" w:rsidRDefault="00F90333" w:rsidP="005C3181">
      <w:pPr>
        <w:pStyle w:val="NoSpacing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b/>
          <w:sz w:val="20"/>
          <w:szCs w:val="20"/>
        </w:rPr>
        <w:t xml:space="preserve">Environment: </w:t>
      </w:r>
      <w:r w:rsidRPr="008E0BBE">
        <w:rPr>
          <w:rFonts w:ascii="Palatino Linotype" w:eastAsia="Times New Roman" w:hAnsi="Palatino Linotype" w:cs="Calibri"/>
          <w:sz w:val="20"/>
          <w:szCs w:val="20"/>
        </w:rPr>
        <w:t>Java, Selenium WebDriver, Eclipse, HTML, Eclipse IDE, Agile, XPATH, JIRA, XML, Windows.</w:t>
      </w:r>
    </w:p>
    <w:p w:rsidR="008E0BBE" w:rsidRPr="008E0BBE" w:rsidRDefault="008E0BBE" w:rsidP="005C3181">
      <w:pPr>
        <w:spacing w:after="0" w:line="240" w:lineRule="auto"/>
        <w:contextualSpacing/>
        <w:jc w:val="both"/>
        <w:rPr>
          <w:rFonts w:ascii="Palatino Linotype" w:hAnsi="Palatino Linotype"/>
          <w:b/>
          <w:sz w:val="20"/>
          <w:szCs w:val="20"/>
        </w:rPr>
      </w:pPr>
    </w:p>
    <w:p w:rsidR="008013E4" w:rsidRDefault="008013E4" w:rsidP="005C3181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>
        <w:rPr>
          <w:rFonts w:ascii="Palatino Linotype" w:eastAsia="Times New Roman" w:hAnsi="Palatino Linotype" w:cs="Times New Roman"/>
          <w:b/>
          <w:sz w:val="20"/>
          <w:szCs w:val="20"/>
        </w:rPr>
        <w:t>Client:</w:t>
      </w:r>
      <w:r w:rsidRPr="008013E4">
        <w:t xml:space="preserve"> </w:t>
      </w:r>
      <w:proofErr w:type="spellStart"/>
      <w:r w:rsidRPr="008013E4">
        <w:rPr>
          <w:rFonts w:ascii="Palatino Linotype" w:eastAsia="Times New Roman" w:hAnsi="Palatino Linotype" w:cs="Times New Roman"/>
          <w:b/>
          <w:sz w:val="20"/>
          <w:szCs w:val="20"/>
        </w:rPr>
        <w:t>Dov</w:t>
      </w:r>
      <w:r>
        <w:rPr>
          <w:rFonts w:ascii="Palatino Linotype" w:eastAsia="Times New Roman" w:hAnsi="Palatino Linotype" w:cs="Times New Roman"/>
          <w:b/>
          <w:sz w:val="20"/>
          <w:szCs w:val="20"/>
        </w:rPr>
        <w:t>enmuehle</w:t>
      </w:r>
      <w:proofErr w:type="spellEnd"/>
      <w:r>
        <w:rPr>
          <w:rFonts w:ascii="Palatino Linotype" w:eastAsia="Times New Roman" w:hAnsi="Palatino Linotype" w:cs="Times New Roman"/>
          <w:b/>
          <w:sz w:val="20"/>
          <w:szCs w:val="20"/>
        </w:rPr>
        <w:t xml:space="preserve"> Mortgage, Lake Zurich, IL</w:t>
      </w:r>
      <w:r w:rsidR="005068B5">
        <w:rPr>
          <w:rFonts w:ascii="Palatino Linotype" w:eastAsia="Times New Roman" w:hAnsi="Palatino Linotype" w:cs="Times New Roman"/>
          <w:b/>
          <w:sz w:val="20"/>
          <w:szCs w:val="20"/>
        </w:rPr>
        <w:t xml:space="preserve">                                                                                           Mar 2014 – Dec 2015</w:t>
      </w:r>
    </w:p>
    <w:p w:rsidR="00F90333" w:rsidRPr="008E0BBE" w:rsidRDefault="00F90333" w:rsidP="005C3181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8E0BBE">
        <w:rPr>
          <w:rFonts w:ascii="Palatino Linotype" w:eastAsia="Times New Roman" w:hAnsi="Palatino Linotype" w:cs="Times New Roman"/>
          <w:b/>
          <w:sz w:val="20"/>
          <w:szCs w:val="20"/>
        </w:rPr>
        <w:t>Role: QA Tester</w:t>
      </w:r>
    </w:p>
    <w:p w:rsidR="00F90333" w:rsidRPr="008E0BBE" w:rsidRDefault="00F90333" w:rsidP="005C3181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8E0BBE">
        <w:rPr>
          <w:rFonts w:ascii="Palatino Linotype" w:eastAsia="Times New Roman" w:hAnsi="Palatino Linotype" w:cs="Times New Roman"/>
          <w:b/>
          <w:sz w:val="20"/>
          <w:szCs w:val="20"/>
        </w:rPr>
        <w:t xml:space="preserve">Responsibilities: </w:t>
      </w:r>
    </w:p>
    <w:p w:rsidR="00F90333" w:rsidRPr="008E0BBE" w:rsidRDefault="00F90333" w:rsidP="005C3181">
      <w:pPr>
        <w:pStyle w:val="BodyText"/>
        <w:numPr>
          <w:ilvl w:val="0"/>
          <w:numId w:val="31"/>
        </w:numPr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Cs/>
          <w:sz w:val="20"/>
        </w:rPr>
        <w:t xml:space="preserve">Created test plans and test cases in concert with system engineers and web designers. </w:t>
      </w:r>
    </w:p>
    <w:p w:rsidR="00F90333" w:rsidRPr="008E0BBE" w:rsidRDefault="00F90333" w:rsidP="005C3181">
      <w:pPr>
        <w:pStyle w:val="BodyText"/>
        <w:numPr>
          <w:ilvl w:val="0"/>
          <w:numId w:val="31"/>
        </w:numPr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Cs/>
          <w:sz w:val="20"/>
        </w:rPr>
        <w:t>Involved validating sites across browsers and operating systems, the accuracy of links, visual presentation and its alignment with design specifications, and database updates.</w:t>
      </w:r>
    </w:p>
    <w:p w:rsidR="00F90333" w:rsidRPr="008E0BBE" w:rsidRDefault="00F90333" w:rsidP="005C3181">
      <w:pPr>
        <w:pStyle w:val="BodyText"/>
        <w:numPr>
          <w:ilvl w:val="0"/>
          <w:numId w:val="31"/>
        </w:numPr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Cs/>
          <w:sz w:val="20"/>
        </w:rPr>
        <w:t>Tested the application manually prior to automation for functional testing.</w:t>
      </w:r>
    </w:p>
    <w:p w:rsidR="00F90333" w:rsidRPr="008E0BBE" w:rsidRDefault="00F90333" w:rsidP="005C3181">
      <w:pPr>
        <w:pStyle w:val="BodyText"/>
        <w:numPr>
          <w:ilvl w:val="0"/>
          <w:numId w:val="31"/>
        </w:numPr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Cs/>
          <w:sz w:val="20"/>
        </w:rPr>
        <w:t>Performed Manual performance testing to identify various critical points in the application.</w:t>
      </w:r>
    </w:p>
    <w:p w:rsidR="00F90333" w:rsidRPr="008E0BBE" w:rsidRDefault="00F90333" w:rsidP="005C3181">
      <w:pPr>
        <w:pStyle w:val="BodyText"/>
        <w:numPr>
          <w:ilvl w:val="0"/>
          <w:numId w:val="31"/>
        </w:numPr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Cs/>
          <w:sz w:val="20"/>
        </w:rPr>
        <w:t xml:space="preserve">Created Test Cases Test Plans and Test labs using </w:t>
      </w:r>
      <w:r w:rsidRPr="008E0BBE">
        <w:rPr>
          <w:rFonts w:ascii="Palatino Linotype" w:hAnsi="Palatino Linotype" w:cs="Calibri"/>
          <w:b/>
          <w:bCs/>
          <w:sz w:val="20"/>
        </w:rPr>
        <w:t>Quality Centre.</w:t>
      </w:r>
    </w:p>
    <w:p w:rsidR="00F90333" w:rsidRPr="008E0BBE" w:rsidRDefault="00F90333" w:rsidP="005C318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sz w:val="20"/>
          <w:szCs w:val="20"/>
        </w:rPr>
        <w:t xml:space="preserve">Prepared Test Strategy to identify the overall approach for testing. </w:t>
      </w:r>
    </w:p>
    <w:p w:rsidR="00F90333" w:rsidRPr="008E0BBE" w:rsidRDefault="00F90333" w:rsidP="005C3181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Palatino Linotype" w:eastAsia="Arial Unicode MS" w:hAnsi="Palatino Linotype" w:cs="Calibri"/>
        </w:rPr>
      </w:pPr>
      <w:r w:rsidRPr="008E0BBE">
        <w:rPr>
          <w:rFonts w:ascii="Palatino Linotype" w:eastAsia="Arial Unicode MS" w:hAnsi="Palatino Linotype" w:cs="Calibri"/>
        </w:rPr>
        <w:t xml:space="preserve">Performed the </w:t>
      </w:r>
      <w:r w:rsidRPr="008E0BBE">
        <w:rPr>
          <w:rFonts w:ascii="Palatino Linotype" w:eastAsia="Arial Unicode MS" w:hAnsi="Palatino Linotype" w:cs="Calibri"/>
          <w:b/>
        </w:rPr>
        <w:t>Manual Testing</w:t>
      </w:r>
      <w:r w:rsidRPr="008E0BBE">
        <w:rPr>
          <w:rFonts w:ascii="Palatino Linotype" w:eastAsia="Arial Unicode MS" w:hAnsi="Palatino Linotype" w:cs="Calibri"/>
        </w:rPr>
        <w:t xml:space="preserve"> of the application before switching over to the </w:t>
      </w:r>
      <w:r w:rsidRPr="008E0BBE">
        <w:rPr>
          <w:rFonts w:ascii="Palatino Linotype" w:eastAsia="Arial Unicode MS" w:hAnsi="Palatino Linotype" w:cs="Calibri"/>
          <w:b/>
        </w:rPr>
        <w:t>automation</w:t>
      </w:r>
      <w:r w:rsidRPr="008E0BBE">
        <w:rPr>
          <w:rFonts w:ascii="Palatino Linotype" w:eastAsia="Arial Unicode MS" w:hAnsi="Palatino Linotype" w:cs="Calibri"/>
        </w:rPr>
        <w:t xml:space="preserve"> phase.</w:t>
      </w:r>
    </w:p>
    <w:p w:rsidR="00F90333" w:rsidRPr="008E0BBE" w:rsidRDefault="00F90333" w:rsidP="005C3181">
      <w:pPr>
        <w:numPr>
          <w:ilvl w:val="0"/>
          <w:numId w:val="31"/>
        </w:numPr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sz w:val="20"/>
          <w:szCs w:val="20"/>
        </w:rPr>
        <w:t>Performed Manual Testing to check flow of the application.</w:t>
      </w:r>
    </w:p>
    <w:p w:rsidR="00F90333" w:rsidRPr="008E0BBE" w:rsidRDefault="00F90333" w:rsidP="005C3181">
      <w:pPr>
        <w:pStyle w:val="NoSpacing"/>
        <w:numPr>
          <w:ilvl w:val="0"/>
          <w:numId w:val="31"/>
        </w:numPr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sz w:val="20"/>
          <w:szCs w:val="20"/>
        </w:rPr>
        <w:t>Performed Functional, Integration, System, GUI, Cross Browser compatibility, Ad- Hoc Testing.</w:t>
      </w:r>
    </w:p>
    <w:p w:rsidR="00F90333" w:rsidRPr="008E0BBE" w:rsidRDefault="00F90333" w:rsidP="005C3181">
      <w:pPr>
        <w:numPr>
          <w:ilvl w:val="0"/>
          <w:numId w:val="31"/>
        </w:numPr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0"/>
        </w:rPr>
      </w:pPr>
      <w:r w:rsidRPr="008E0BBE">
        <w:rPr>
          <w:rFonts w:ascii="Palatino Linotype" w:eastAsia="Times New Roman" w:hAnsi="Palatino Linotype" w:cs="Calibri"/>
          <w:sz w:val="20"/>
          <w:szCs w:val="20"/>
        </w:rPr>
        <w:t xml:space="preserve">Prepared Test Cases with the complete description of requirements, uploaded test cases and report results into </w:t>
      </w:r>
      <w:r w:rsidRPr="008E0BBE">
        <w:rPr>
          <w:rFonts w:ascii="Palatino Linotype" w:eastAsia="Times New Roman" w:hAnsi="Palatino Linotype" w:cs="Calibri"/>
          <w:b/>
          <w:sz w:val="20"/>
          <w:szCs w:val="20"/>
        </w:rPr>
        <w:t>Quality Center.</w:t>
      </w:r>
    </w:p>
    <w:p w:rsidR="00F90333" w:rsidRPr="008E0BBE" w:rsidRDefault="00F90333" w:rsidP="005C3181">
      <w:pPr>
        <w:pStyle w:val="BodyText"/>
        <w:numPr>
          <w:ilvl w:val="0"/>
          <w:numId w:val="31"/>
        </w:numPr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Cs/>
          <w:sz w:val="20"/>
        </w:rPr>
        <w:t>Coordinated the walkthrough and kickoff meetings with developers and project managers.</w:t>
      </w:r>
    </w:p>
    <w:p w:rsidR="00F90333" w:rsidRPr="008E0BBE" w:rsidRDefault="00F90333" w:rsidP="005C3181">
      <w:pPr>
        <w:pStyle w:val="BodyText"/>
        <w:tabs>
          <w:tab w:val="left" w:pos="990"/>
          <w:tab w:val="left" w:pos="1080"/>
          <w:tab w:val="left" w:pos="1530"/>
        </w:tabs>
        <w:autoSpaceDE w:val="0"/>
        <w:autoSpaceDN w:val="0"/>
        <w:rPr>
          <w:rFonts w:ascii="Palatino Linotype" w:hAnsi="Palatino Linotype" w:cs="Calibri"/>
          <w:bCs/>
          <w:sz w:val="20"/>
        </w:rPr>
      </w:pPr>
      <w:r w:rsidRPr="008E0BBE">
        <w:rPr>
          <w:rFonts w:ascii="Palatino Linotype" w:hAnsi="Palatino Linotype" w:cs="Calibri"/>
          <w:b/>
          <w:sz w:val="20"/>
        </w:rPr>
        <w:t xml:space="preserve">Environment: </w:t>
      </w:r>
      <w:r w:rsidRPr="008E0BBE">
        <w:rPr>
          <w:rFonts w:ascii="Palatino Linotype" w:hAnsi="Palatino Linotype" w:cs="Calibri"/>
          <w:sz w:val="20"/>
        </w:rPr>
        <w:t xml:space="preserve">Java, Manual Testing, Quality Center, HTML, CSS, Java Script, Oracle, SQL, Windows. </w:t>
      </w:r>
    </w:p>
    <w:p w:rsidR="004B5510" w:rsidRPr="008E0BBE" w:rsidRDefault="004B5510" w:rsidP="005C3181">
      <w:pPr>
        <w:spacing w:after="0" w:line="240" w:lineRule="auto"/>
        <w:jc w:val="both"/>
        <w:rPr>
          <w:rFonts w:ascii="Palatino Linotype" w:hAnsi="Palatino Linotype" w:cstheme="minorHAnsi"/>
          <w:b/>
          <w:sz w:val="20"/>
          <w:szCs w:val="20"/>
        </w:rPr>
      </w:pPr>
    </w:p>
    <w:sectPr w:rsidR="004B5510" w:rsidRPr="008E0BBE" w:rsidSect="00995343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8AD238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">
    <w:nsid w:val="076E4981"/>
    <w:multiLevelType w:val="hybridMultilevel"/>
    <w:tmpl w:val="68BA3A02"/>
    <w:lvl w:ilvl="0" w:tplc="5E542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A3D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8E55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3472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6654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AA44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D437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CA16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5A0B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782984"/>
    <w:multiLevelType w:val="hybridMultilevel"/>
    <w:tmpl w:val="BB623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AE3CE6"/>
    <w:multiLevelType w:val="hybridMultilevel"/>
    <w:tmpl w:val="370ADE88"/>
    <w:lvl w:ilvl="0" w:tplc="2C8A167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807BB8"/>
    <w:multiLevelType w:val="hybridMultilevel"/>
    <w:tmpl w:val="097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E44C2"/>
    <w:multiLevelType w:val="hybridMultilevel"/>
    <w:tmpl w:val="4F0621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BB6CEC"/>
    <w:multiLevelType w:val="hybridMultilevel"/>
    <w:tmpl w:val="6D3897B2"/>
    <w:lvl w:ilvl="0" w:tplc="C87A8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AF0A14"/>
    <w:multiLevelType w:val="hybridMultilevel"/>
    <w:tmpl w:val="B6EE4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FC0835"/>
    <w:multiLevelType w:val="hybridMultilevel"/>
    <w:tmpl w:val="262CE418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B3BE6"/>
    <w:multiLevelType w:val="hybridMultilevel"/>
    <w:tmpl w:val="67688D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4ED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CB48A3"/>
    <w:multiLevelType w:val="hybridMultilevel"/>
    <w:tmpl w:val="BC66326A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7530C0"/>
    <w:multiLevelType w:val="hybridMultilevel"/>
    <w:tmpl w:val="EBE697AA"/>
    <w:lvl w:ilvl="0" w:tplc="2C8A167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FA5E28"/>
    <w:multiLevelType w:val="hybridMultilevel"/>
    <w:tmpl w:val="BF7A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41049"/>
    <w:multiLevelType w:val="hybridMultilevel"/>
    <w:tmpl w:val="FD4E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868EC"/>
    <w:multiLevelType w:val="hybridMultilevel"/>
    <w:tmpl w:val="71205C74"/>
    <w:lvl w:ilvl="0" w:tplc="15D29CDA">
      <w:start w:val="1"/>
      <w:numFmt w:val="bullet"/>
      <w:pStyle w:val="Normal11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DE5F63"/>
    <w:multiLevelType w:val="hybridMultilevel"/>
    <w:tmpl w:val="69927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57C89"/>
    <w:multiLevelType w:val="hybridMultilevel"/>
    <w:tmpl w:val="E42E5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8091E"/>
    <w:multiLevelType w:val="hybridMultilevel"/>
    <w:tmpl w:val="E09C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479F"/>
    <w:multiLevelType w:val="hybridMultilevel"/>
    <w:tmpl w:val="937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003C3"/>
    <w:multiLevelType w:val="multilevel"/>
    <w:tmpl w:val="D618F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544F1AE3"/>
    <w:multiLevelType w:val="hybridMultilevel"/>
    <w:tmpl w:val="5328816E"/>
    <w:lvl w:ilvl="0" w:tplc="040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17136D"/>
    <w:multiLevelType w:val="hybridMultilevel"/>
    <w:tmpl w:val="021E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9F6080"/>
    <w:multiLevelType w:val="hybridMultilevel"/>
    <w:tmpl w:val="B294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51C84"/>
    <w:multiLevelType w:val="hybridMultilevel"/>
    <w:tmpl w:val="87A679B8"/>
    <w:lvl w:ilvl="0" w:tplc="0409000B">
      <w:start w:val="1"/>
      <w:numFmt w:val="bullet"/>
      <w:lvlText w:val="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D2DC2"/>
    <w:multiLevelType w:val="hybridMultilevel"/>
    <w:tmpl w:val="B896D052"/>
    <w:lvl w:ilvl="0" w:tplc="977CE52A">
      <w:start w:val="1"/>
      <w:numFmt w:val="bullet"/>
      <w:pStyle w:val="normal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5C1C2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F6E8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02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85F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4666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85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60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B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D6E9F"/>
    <w:multiLevelType w:val="hybridMultilevel"/>
    <w:tmpl w:val="12D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A5CF1"/>
    <w:multiLevelType w:val="hybridMultilevel"/>
    <w:tmpl w:val="AC7ECCB8"/>
    <w:lvl w:ilvl="0" w:tplc="03DA0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E545F1C"/>
    <w:multiLevelType w:val="hybridMultilevel"/>
    <w:tmpl w:val="18027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505B16"/>
    <w:multiLevelType w:val="hybridMultilevel"/>
    <w:tmpl w:val="00E6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783055"/>
    <w:multiLevelType w:val="hybridMultilevel"/>
    <w:tmpl w:val="B65EE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F02F4B"/>
    <w:multiLevelType w:val="hybridMultilevel"/>
    <w:tmpl w:val="1870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E8547B"/>
    <w:multiLevelType w:val="hybridMultilevel"/>
    <w:tmpl w:val="71961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8836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78214B"/>
    <w:multiLevelType w:val="hybridMultilevel"/>
    <w:tmpl w:val="E84AF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586802"/>
    <w:multiLevelType w:val="hybridMultilevel"/>
    <w:tmpl w:val="CA1E976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81940"/>
    <w:multiLevelType w:val="hybridMultilevel"/>
    <w:tmpl w:val="9282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AC632E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1"/>
  </w:num>
  <w:num w:numId="5">
    <w:abstractNumId w:val="11"/>
  </w:num>
  <w:num w:numId="6">
    <w:abstractNumId w:val="23"/>
  </w:num>
  <w:num w:numId="7">
    <w:abstractNumId w:val="32"/>
  </w:num>
  <w:num w:numId="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1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5"/>
  </w:num>
  <w:num w:numId="13">
    <w:abstractNumId w:val="13"/>
  </w:num>
  <w:num w:numId="14">
    <w:abstractNumId w:val="16"/>
  </w:num>
  <w:num w:numId="15">
    <w:abstractNumId w:val="4"/>
  </w:num>
  <w:num w:numId="16">
    <w:abstractNumId w:val="20"/>
  </w:num>
  <w:num w:numId="17">
    <w:abstractNumId w:val="9"/>
  </w:num>
  <w:num w:numId="18">
    <w:abstractNumId w:val="29"/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5"/>
  </w:num>
  <w:num w:numId="22">
    <w:abstractNumId w:val="19"/>
  </w:num>
  <w:num w:numId="23">
    <w:abstractNumId w:val="3"/>
  </w:num>
  <w:num w:numId="24">
    <w:abstractNumId w:val="22"/>
  </w:num>
  <w:num w:numId="25">
    <w:abstractNumId w:val="12"/>
  </w:num>
  <w:num w:numId="26">
    <w:abstractNumId w:val="25"/>
  </w:num>
  <w:num w:numId="27">
    <w:abstractNumId w:val="37"/>
  </w:num>
  <w:num w:numId="28">
    <w:abstractNumId w:val="33"/>
  </w:num>
  <w:num w:numId="29">
    <w:abstractNumId w:val="18"/>
  </w:num>
  <w:num w:numId="30">
    <w:abstractNumId w:val="24"/>
  </w:num>
  <w:num w:numId="31">
    <w:abstractNumId w:val="15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"/>
  </w:num>
  <w:num w:numId="35">
    <w:abstractNumId w:val="14"/>
  </w:num>
  <w:num w:numId="36">
    <w:abstractNumId w:val="6"/>
  </w:num>
  <w:num w:numId="37">
    <w:abstractNumId w:val="2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3EB4"/>
    <w:rsid w:val="00026A07"/>
    <w:rsid w:val="00053FCB"/>
    <w:rsid w:val="00056816"/>
    <w:rsid w:val="00077620"/>
    <w:rsid w:val="000952D3"/>
    <w:rsid w:val="000C68C0"/>
    <w:rsid w:val="000E53D4"/>
    <w:rsid w:val="00127643"/>
    <w:rsid w:val="001549E0"/>
    <w:rsid w:val="00167085"/>
    <w:rsid w:val="00186DB1"/>
    <w:rsid w:val="001A1757"/>
    <w:rsid w:val="00233DC6"/>
    <w:rsid w:val="002808F4"/>
    <w:rsid w:val="00285986"/>
    <w:rsid w:val="002B56EB"/>
    <w:rsid w:val="002D1038"/>
    <w:rsid w:val="002F55C4"/>
    <w:rsid w:val="002F6D56"/>
    <w:rsid w:val="00303A3C"/>
    <w:rsid w:val="003154AB"/>
    <w:rsid w:val="00316DD8"/>
    <w:rsid w:val="00354DAA"/>
    <w:rsid w:val="0036026F"/>
    <w:rsid w:val="00371209"/>
    <w:rsid w:val="00372D53"/>
    <w:rsid w:val="00397606"/>
    <w:rsid w:val="003D2100"/>
    <w:rsid w:val="003F2972"/>
    <w:rsid w:val="0040155B"/>
    <w:rsid w:val="00450B6B"/>
    <w:rsid w:val="00463B86"/>
    <w:rsid w:val="004669EE"/>
    <w:rsid w:val="004824FC"/>
    <w:rsid w:val="0048487B"/>
    <w:rsid w:val="004B5510"/>
    <w:rsid w:val="004B7DD5"/>
    <w:rsid w:val="004F3EB4"/>
    <w:rsid w:val="0050460B"/>
    <w:rsid w:val="005068B5"/>
    <w:rsid w:val="00510AF6"/>
    <w:rsid w:val="00562790"/>
    <w:rsid w:val="00573C1F"/>
    <w:rsid w:val="00583A2D"/>
    <w:rsid w:val="005B2E64"/>
    <w:rsid w:val="005C3181"/>
    <w:rsid w:val="005E4BC5"/>
    <w:rsid w:val="005E5DC5"/>
    <w:rsid w:val="0060200B"/>
    <w:rsid w:val="00610185"/>
    <w:rsid w:val="00627F8D"/>
    <w:rsid w:val="00634186"/>
    <w:rsid w:val="006402FE"/>
    <w:rsid w:val="006436A1"/>
    <w:rsid w:val="00660EB8"/>
    <w:rsid w:val="006655BA"/>
    <w:rsid w:val="00684240"/>
    <w:rsid w:val="006851B3"/>
    <w:rsid w:val="00695F75"/>
    <w:rsid w:val="006A351D"/>
    <w:rsid w:val="006B2661"/>
    <w:rsid w:val="006F42B6"/>
    <w:rsid w:val="00766569"/>
    <w:rsid w:val="0077276B"/>
    <w:rsid w:val="00776C58"/>
    <w:rsid w:val="00796E7D"/>
    <w:rsid w:val="00797FAE"/>
    <w:rsid w:val="007A34AE"/>
    <w:rsid w:val="007A39B0"/>
    <w:rsid w:val="007B31A2"/>
    <w:rsid w:val="007B5C1C"/>
    <w:rsid w:val="007E709E"/>
    <w:rsid w:val="008013E4"/>
    <w:rsid w:val="00831DF3"/>
    <w:rsid w:val="00833AA4"/>
    <w:rsid w:val="008601C1"/>
    <w:rsid w:val="00864463"/>
    <w:rsid w:val="00882AFC"/>
    <w:rsid w:val="008A0121"/>
    <w:rsid w:val="008C00AF"/>
    <w:rsid w:val="008E0BBE"/>
    <w:rsid w:val="00924C2C"/>
    <w:rsid w:val="00956596"/>
    <w:rsid w:val="00964972"/>
    <w:rsid w:val="00970BB2"/>
    <w:rsid w:val="009718BB"/>
    <w:rsid w:val="00995343"/>
    <w:rsid w:val="009B232F"/>
    <w:rsid w:val="009E71AF"/>
    <w:rsid w:val="009F2474"/>
    <w:rsid w:val="009F51C9"/>
    <w:rsid w:val="00A02D1D"/>
    <w:rsid w:val="00A041EC"/>
    <w:rsid w:val="00A17235"/>
    <w:rsid w:val="00A33C5C"/>
    <w:rsid w:val="00A57CEA"/>
    <w:rsid w:val="00A633DD"/>
    <w:rsid w:val="00AC5C65"/>
    <w:rsid w:val="00AD066C"/>
    <w:rsid w:val="00AD5018"/>
    <w:rsid w:val="00AF4E07"/>
    <w:rsid w:val="00B07EB2"/>
    <w:rsid w:val="00B157E5"/>
    <w:rsid w:val="00B20135"/>
    <w:rsid w:val="00B209AC"/>
    <w:rsid w:val="00B22643"/>
    <w:rsid w:val="00B55425"/>
    <w:rsid w:val="00B56B3D"/>
    <w:rsid w:val="00B6193A"/>
    <w:rsid w:val="00B805BD"/>
    <w:rsid w:val="00B82742"/>
    <w:rsid w:val="00BB501B"/>
    <w:rsid w:val="00BC0389"/>
    <w:rsid w:val="00C03E5A"/>
    <w:rsid w:val="00C22485"/>
    <w:rsid w:val="00C225DE"/>
    <w:rsid w:val="00C47EAD"/>
    <w:rsid w:val="00C8771D"/>
    <w:rsid w:val="00C906E8"/>
    <w:rsid w:val="00CB403A"/>
    <w:rsid w:val="00CB6543"/>
    <w:rsid w:val="00CD1845"/>
    <w:rsid w:val="00CD19DA"/>
    <w:rsid w:val="00D23072"/>
    <w:rsid w:val="00D31D2B"/>
    <w:rsid w:val="00D60748"/>
    <w:rsid w:val="00D920F8"/>
    <w:rsid w:val="00D936CC"/>
    <w:rsid w:val="00D9787E"/>
    <w:rsid w:val="00DA1800"/>
    <w:rsid w:val="00DE2433"/>
    <w:rsid w:val="00DE5264"/>
    <w:rsid w:val="00DF1B4E"/>
    <w:rsid w:val="00DF7D3C"/>
    <w:rsid w:val="00E02DB8"/>
    <w:rsid w:val="00E12DA0"/>
    <w:rsid w:val="00E216D3"/>
    <w:rsid w:val="00E5540F"/>
    <w:rsid w:val="00E62E86"/>
    <w:rsid w:val="00E971D8"/>
    <w:rsid w:val="00EE08B3"/>
    <w:rsid w:val="00EE6D07"/>
    <w:rsid w:val="00F10F46"/>
    <w:rsid w:val="00F20C16"/>
    <w:rsid w:val="00F43AAF"/>
    <w:rsid w:val="00F679F9"/>
    <w:rsid w:val="00F729F2"/>
    <w:rsid w:val="00F72B10"/>
    <w:rsid w:val="00F764B3"/>
    <w:rsid w:val="00F90333"/>
    <w:rsid w:val="00FB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b1,List Paragraph Char Char,Number_1,Normal Sentence,Colorful List - Accent 11,ListPar1,new,SGLText List Paragraph,List Paragraph2,List Paragraph11,List Paragraph21,lp1"/>
    <w:basedOn w:val="Normal"/>
    <w:link w:val="ListParagraphChar"/>
    <w:uiPriority w:val="34"/>
    <w:qFormat/>
    <w:rsid w:val="004F3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4F3EB4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F3EB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F3EB4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link w:val="NormalWebChar"/>
    <w:rsid w:val="002F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customStyle="1" w:styleId="NormalWebChar">
    <w:name w:val="Normal (Web) Char"/>
    <w:link w:val="NormalWeb"/>
    <w:rsid w:val="002F6D56"/>
    <w:rPr>
      <w:rFonts w:ascii="Times New Roman" w:eastAsia="Times New Roman" w:hAnsi="Times New Roman" w:cs="Times New Roman"/>
      <w:sz w:val="24"/>
      <w:szCs w:val="24"/>
      <w:lang w:bidi="mr-IN"/>
    </w:rPr>
  </w:style>
  <w:style w:type="table" w:styleId="TableGrid">
    <w:name w:val="Table Grid"/>
    <w:basedOn w:val="TableNormal"/>
    <w:uiPriority w:val="59"/>
    <w:rsid w:val="00CD19D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CD19DA"/>
    <w:pPr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D19DA"/>
    <w:rPr>
      <w:rFonts w:ascii="Courier New" w:eastAsia="Arial Unicode MS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CD19DA"/>
  </w:style>
  <w:style w:type="paragraph" w:styleId="NoSpacing">
    <w:name w:val="No Spacing"/>
    <w:link w:val="NoSpacingChar"/>
    <w:uiPriority w:val="1"/>
    <w:qFormat/>
    <w:rsid w:val="00CD19DA"/>
    <w:pPr>
      <w:spacing w:after="0" w:line="240" w:lineRule="auto"/>
    </w:pPr>
  </w:style>
  <w:style w:type="character" w:customStyle="1" w:styleId="ListParagraphChar">
    <w:name w:val="List Paragraph Char"/>
    <w:aliases w:val="list1 Char,b1 Char,List Paragraph Char Char Char,Number_1 Char,Normal Sentence Char,Colorful List - Accent 11 Char,ListPar1 Char,new Char,SGLText List Paragraph Char,List Paragraph2 Char,List Paragraph11 Char,List Paragraph21 Char"/>
    <w:basedOn w:val="DefaultParagraphFont"/>
    <w:link w:val="ListParagraph"/>
    <w:uiPriority w:val="34"/>
    <w:qFormat/>
    <w:locked/>
    <w:rsid w:val="00CD19D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char">
    <w:name w:val="normal_char"/>
    <w:basedOn w:val="Normal"/>
    <w:rsid w:val="00CD19DA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3C5C"/>
    <w:rPr>
      <w:i/>
      <w:iCs/>
    </w:rPr>
  </w:style>
  <w:style w:type="character" w:customStyle="1" w:styleId="apple-converted-space">
    <w:name w:val="apple-converted-space"/>
    <w:rsid w:val="00316DD8"/>
  </w:style>
  <w:style w:type="character" w:customStyle="1" w:styleId="normalchar0">
    <w:name w:val="normal__char"/>
    <w:basedOn w:val="DefaultParagraphFont"/>
    <w:rsid w:val="00D920F8"/>
  </w:style>
  <w:style w:type="paragraph" w:customStyle="1" w:styleId="Normal1">
    <w:name w:val="Normal1"/>
    <w:rsid w:val="00D920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F29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10AF6"/>
    <w:rPr>
      <w:b/>
      <w:bCs/>
    </w:rPr>
  </w:style>
  <w:style w:type="character" w:customStyle="1" w:styleId="bold">
    <w:name w:val="bold"/>
    <w:basedOn w:val="DefaultParagraphFont"/>
    <w:rsid w:val="006A351D"/>
  </w:style>
  <w:style w:type="character" w:customStyle="1" w:styleId="hl">
    <w:name w:val="hl"/>
    <w:basedOn w:val="DefaultParagraphFont"/>
    <w:rsid w:val="006A351D"/>
  </w:style>
  <w:style w:type="paragraph" w:customStyle="1" w:styleId="summary">
    <w:name w:val="summary"/>
    <w:basedOn w:val="Normal"/>
    <w:rsid w:val="006A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6A351D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character" w:customStyle="1" w:styleId="NoSpacingChar">
    <w:name w:val="No Spacing Char"/>
    <w:link w:val="NoSpacing"/>
    <w:uiPriority w:val="99"/>
    <w:locked/>
    <w:rsid w:val="00F90333"/>
  </w:style>
  <w:style w:type="character" w:customStyle="1" w:styleId="textnormal">
    <w:name w:val="textnormal"/>
    <w:basedOn w:val="DefaultParagraphFont"/>
    <w:rsid w:val="00F90333"/>
  </w:style>
  <w:style w:type="character" w:customStyle="1" w:styleId="rezemp-highlightedfield-highlightedterm">
    <w:name w:val="rezemp-highlightedfield-highlightedterm"/>
    <w:basedOn w:val="DefaultParagraphFont"/>
    <w:rsid w:val="00F90333"/>
  </w:style>
  <w:style w:type="paragraph" w:customStyle="1" w:styleId="Normal2">
    <w:name w:val="Normal2"/>
    <w:rsid w:val="00F903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11arial">
    <w:name w:val="Normal _11 arial"/>
    <w:next w:val="Normal"/>
    <w:rsid w:val="005C3181"/>
    <w:pPr>
      <w:numPr>
        <w:numId w:val="32"/>
      </w:numPr>
      <w:spacing w:after="0" w:line="240" w:lineRule="auto"/>
    </w:pPr>
    <w:rPr>
      <w:rFonts w:ascii="Courier New" w:eastAsia="Courier New" w:hAnsi="Courier New" w:cs="Times New Roman"/>
      <w:color w:val="000000"/>
    </w:rPr>
  </w:style>
  <w:style w:type="paragraph" w:customStyle="1" w:styleId="MediumGrid1-Accent21">
    <w:name w:val="Medium Grid 1 - Accent 21"/>
    <w:basedOn w:val="Normal"/>
    <w:uiPriority w:val="34"/>
    <w:qFormat/>
    <w:rsid w:val="005C3181"/>
    <w:pPr>
      <w:widowControl w:val="0"/>
      <w:suppressAutoHyphens/>
      <w:spacing w:after="0" w:line="240" w:lineRule="auto"/>
      <w:ind w:left="720"/>
      <w:contextualSpacing/>
    </w:pPr>
    <w:rPr>
      <w:rFonts w:ascii="Verdana" w:eastAsia="Verdana" w:hAnsi="Verdana" w:cs="Mangal"/>
      <w:sz w:val="20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udha91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2020-04-10T16:21:00Z</dcterms:created>
  <dcterms:modified xsi:type="dcterms:W3CDTF">2020-04-10T16:26:00Z</dcterms:modified>
</cp:coreProperties>
</file>